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08" w:rsidRPr="009E4BA2" w:rsidRDefault="005C0B08" w:rsidP="009E4BA2">
      <w:pPr>
        <w:widowControl w:val="0"/>
        <w:ind w:firstLine="0"/>
        <w:jc w:val="center"/>
        <w:outlineLvl w:val="1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9E4BA2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Архангельская область</w:t>
      </w:r>
    </w:p>
    <w:p w:rsidR="005C0B08" w:rsidRPr="009E4BA2" w:rsidRDefault="005C0B08" w:rsidP="009E4BA2">
      <w:pPr>
        <w:widowControl w:val="0"/>
        <w:ind w:firstLine="0"/>
        <w:jc w:val="center"/>
        <w:outlineLvl w:val="1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9E4BA2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Приморский муниципальный район</w:t>
      </w:r>
    </w:p>
    <w:p w:rsidR="005C0B08" w:rsidRPr="009E4BA2" w:rsidRDefault="005C0B08" w:rsidP="009E4BA2">
      <w:pPr>
        <w:widowControl w:val="0"/>
        <w:ind w:firstLine="0"/>
        <w:jc w:val="center"/>
        <w:outlineLvl w:val="3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9E4BA2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муниципальное образование «Катунинское»</w:t>
      </w:r>
    </w:p>
    <w:p w:rsidR="005C0B08" w:rsidRPr="001854BD" w:rsidRDefault="005C0B08" w:rsidP="009E4BA2">
      <w:pPr>
        <w:widowControl w:val="0"/>
        <w:ind w:firstLine="0"/>
        <w:jc w:val="center"/>
        <w:outlineLvl w:val="1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1854BD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Совет депутатов </w:t>
      </w:r>
      <w:r w:rsidR="004C50D7" w:rsidRPr="001854BD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четверто</w:t>
      </w:r>
      <w:r w:rsidRPr="001854BD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го созыва</w:t>
      </w:r>
    </w:p>
    <w:p w:rsidR="005C0B08" w:rsidRPr="001854BD" w:rsidRDefault="000443AA" w:rsidP="009E4BA2">
      <w:pPr>
        <w:widowControl w:val="0"/>
        <w:ind w:firstLine="0"/>
        <w:jc w:val="center"/>
        <w:outlineLvl w:val="1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1854BD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Двадцать </w:t>
      </w:r>
      <w:r w:rsidR="001854BD" w:rsidRPr="001854BD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девятая</w:t>
      </w:r>
      <w:r w:rsidRPr="001854BD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</w:t>
      </w:r>
      <w:r w:rsidR="005C0B08" w:rsidRPr="001854BD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очередная сессия</w:t>
      </w:r>
    </w:p>
    <w:p w:rsidR="001854BD" w:rsidRPr="009E4BA2" w:rsidRDefault="001854BD" w:rsidP="009E4BA2">
      <w:pPr>
        <w:widowContro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5C0B08" w:rsidRPr="009E4BA2" w:rsidRDefault="005C0B08" w:rsidP="009E4BA2">
      <w:pPr>
        <w:widowControl w:val="0"/>
        <w:ind w:firstLine="0"/>
        <w:jc w:val="center"/>
        <w:outlineLvl w:val="0"/>
        <w:rPr>
          <w:rFonts w:ascii="Times New Roman" w:eastAsia="Calibri" w:hAnsi="Times New Roman" w:cs="Times New Roman"/>
          <w:b/>
          <w:spacing w:val="100"/>
          <w:sz w:val="27"/>
          <w:szCs w:val="27"/>
          <w:lang w:eastAsia="ru-RU"/>
        </w:rPr>
      </w:pPr>
      <w:r w:rsidRPr="009E4BA2">
        <w:rPr>
          <w:rFonts w:ascii="Times New Roman" w:eastAsia="Calibri" w:hAnsi="Times New Roman" w:cs="Times New Roman"/>
          <w:b/>
          <w:spacing w:val="100"/>
          <w:sz w:val="27"/>
          <w:szCs w:val="27"/>
          <w:lang w:eastAsia="ru-RU"/>
        </w:rPr>
        <w:t>РЕШЕНИЕ</w:t>
      </w:r>
    </w:p>
    <w:p w:rsidR="001854BD" w:rsidRPr="009E4BA2" w:rsidRDefault="001854BD" w:rsidP="009E4BA2">
      <w:pPr>
        <w:widowControl w:val="0"/>
        <w:ind w:firstLine="0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69"/>
        <w:gridCol w:w="3134"/>
        <w:gridCol w:w="2534"/>
      </w:tblGrid>
      <w:tr w:rsidR="005C0B08" w:rsidRPr="009E4BA2" w:rsidTr="002B13F8">
        <w:tc>
          <w:tcPr>
            <w:tcW w:w="2204" w:type="pct"/>
          </w:tcPr>
          <w:p w:rsidR="005C0B08" w:rsidRPr="009E4BA2" w:rsidRDefault="005C0B08" w:rsidP="00B4637A">
            <w:pPr>
              <w:widowControl w:val="0"/>
              <w:ind w:firstLine="0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9E4BA2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«</w:t>
            </w:r>
            <w:r w:rsidR="001854BD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18</w:t>
            </w:r>
            <w:r w:rsidRPr="009E4BA2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» декабря 201</w:t>
            </w:r>
            <w:r w:rsidR="0001634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9</w:t>
            </w:r>
            <w:r w:rsidRPr="009E4BA2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1546" w:type="pct"/>
          </w:tcPr>
          <w:p w:rsidR="005C0B08" w:rsidRPr="009E4BA2" w:rsidRDefault="005C0B08" w:rsidP="009E4BA2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9E4BA2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п. Катунино</w:t>
            </w:r>
          </w:p>
        </w:tc>
        <w:tc>
          <w:tcPr>
            <w:tcW w:w="1250" w:type="pct"/>
          </w:tcPr>
          <w:p w:rsidR="005C0B08" w:rsidRPr="009E4BA2" w:rsidRDefault="005C0B08" w:rsidP="001854BD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9E4BA2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№ </w:t>
            </w:r>
            <w:r w:rsidR="001854BD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205</w:t>
            </w:r>
          </w:p>
        </w:tc>
      </w:tr>
    </w:tbl>
    <w:p w:rsidR="005C0B08" w:rsidRDefault="005C0B08" w:rsidP="009E4BA2">
      <w:pPr>
        <w:widowContro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5C0B08" w:rsidRPr="009E4BA2" w:rsidRDefault="005C0B08" w:rsidP="009E4BA2">
      <w:pPr>
        <w:widowControl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E4BA2">
        <w:rPr>
          <w:rFonts w:ascii="Times New Roman" w:hAnsi="Times New Roman" w:cs="Times New Roman"/>
          <w:b/>
          <w:sz w:val="27"/>
          <w:szCs w:val="27"/>
        </w:rPr>
        <w:t>О бюджете муниципального образования «Катунинское» на 20</w:t>
      </w:r>
      <w:r w:rsidR="0001634A">
        <w:rPr>
          <w:rFonts w:ascii="Times New Roman" w:hAnsi="Times New Roman" w:cs="Times New Roman"/>
          <w:b/>
          <w:sz w:val="27"/>
          <w:szCs w:val="27"/>
        </w:rPr>
        <w:t>20</w:t>
      </w:r>
      <w:r w:rsidR="00B4222D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p w:rsidR="005C0B08" w:rsidRPr="009E4BA2" w:rsidRDefault="005C0B08" w:rsidP="009E4BA2">
      <w:pPr>
        <w:widowControl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5C0B08" w:rsidRPr="009E4BA2" w:rsidRDefault="005C0B08" w:rsidP="009E4BA2">
      <w:pPr>
        <w:widowControl w:val="0"/>
        <w:rPr>
          <w:rFonts w:ascii="Times New Roman" w:hAnsi="Times New Roman" w:cs="Times New Roman"/>
          <w:sz w:val="27"/>
          <w:szCs w:val="27"/>
        </w:rPr>
      </w:pPr>
      <w:r w:rsidRPr="009E4BA2">
        <w:rPr>
          <w:rFonts w:ascii="Times New Roman" w:hAnsi="Times New Roman" w:cs="Times New Roman"/>
          <w:sz w:val="27"/>
          <w:szCs w:val="27"/>
        </w:rPr>
        <w:t xml:space="preserve">В соответствии с Бюджетным кодексом Российской Федерации, Положением «О бюджетном устройстве и бюджетном процессе в </w:t>
      </w:r>
      <w:r w:rsidR="00C5764A" w:rsidRPr="009E4BA2">
        <w:rPr>
          <w:rFonts w:ascii="Times New Roman" w:hAnsi="Times New Roman" w:cs="Times New Roman"/>
          <w:sz w:val="27"/>
          <w:szCs w:val="27"/>
        </w:rPr>
        <w:t>муниципальном образовании</w:t>
      </w:r>
      <w:r w:rsidRPr="009E4BA2">
        <w:rPr>
          <w:rFonts w:ascii="Times New Roman" w:hAnsi="Times New Roman" w:cs="Times New Roman"/>
          <w:sz w:val="27"/>
          <w:szCs w:val="27"/>
        </w:rPr>
        <w:t xml:space="preserve"> «Катунинское», утвержденным решением Совета депутатов </w:t>
      </w:r>
      <w:r w:rsidR="00C5764A" w:rsidRPr="009E4BA2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Pr="009E4BA2">
        <w:rPr>
          <w:rFonts w:ascii="Times New Roman" w:hAnsi="Times New Roman" w:cs="Times New Roman"/>
          <w:sz w:val="27"/>
          <w:szCs w:val="27"/>
        </w:rPr>
        <w:t xml:space="preserve"> «Катунинское» от 22.04.2014г. № 51, </w:t>
      </w:r>
    </w:p>
    <w:p w:rsidR="005C0B08" w:rsidRPr="009E4BA2" w:rsidRDefault="005C0B08" w:rsidP="009E4BA2">
      <w:pPr>
        <w:widowControl w:val="0"/>
        <w:rPr>
          <w:rFonts w:ascii="Times New Roman" w:hAnsi="Times New Roman" w:cs="Times New Roman"/>
          <w:sz w:val="27"/>
          <w:szCs w:val="27"/>
        </w:rPr>
      </w:pPr>
      <w:r w:rsidRPr="009E4BA2">
        <w:rPr>
          <w:rFonts w:ascii="Times New Roman" w:hAnsi="Times New Roman" w:cs="Times New Roman"/>
          <w:sz w:val="27"/>
          <w:szCs w:val="27"/>
        </w:rPr>
        <w:t xml:space="preserve">Совет депутатов </w:t>
      </w:r>
      <w:r w:rsidRPr="009E4BA2">
        <w:rPr>
          <w:rFonts w:ascii="Times New Roman" w:hAnsi="Times New Roman" w:cs="Times New Roman"/>
          <w:spacing w:val="100"/>
          <w:sz w:val="27"/>
          <w:szCs w:val="27"/>
        </w:rPr>
        <w:t>РЕШАЕТ:</w:t>
      </w:r>
    </w:p>
    <w:p w:rsidR="005C0B08" w:rsidRPr="009E4BA2" w:rsidRDefault="005C0B08" w:rsidP="009E4BA2">
      <w:pPr>
        <w:widowControl w:val="0"/>
        <w:rPr>
          <w:rFonts w:ascii="Times New Roman" w:hAnsi="Times New Roman" w:cs="Times New Roman"/>
          <w:sz w:val="27"/>
          <w:szCs w:val="27"/>
        </w:rPr>
      </w:pPr>
    </w:p>
    <w:p w:rsidR="005C0B08" w:rsidRPr="009E4BA2" w:rsidRDefault="005C0B08" w:rsidP="009E4BA2">
      <w:pPr>
        <w:widowContro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9E4BA2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Статья 1.</w:t>
      </w:r>
    </w:p>
    <w:p w:rsidR="0049583D" w:rsidRPr="009E4BA2" w:rsidRDefault="0049583D" w:rsidP="009E4BA2">
      <w:pPr>
        <w:widowControl w:val="0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1. </w:t>
      </w:r>
      <w:r w:rsidR="005C0B08"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Утвердить </w:t>
      </w:r>
      <w:r w:rsidRPr="009E4BA2">
        <w:rPr>
          <w:rFonts w:ascii="Times New Roman" w:hAnsi="Times New Roman" w:cs="Times New Roman"/>
          <w:sz w:val="27"/>
          <w:szCs w:val="27"/>
        </w:rPr>
        <w:t>основные характеристики бюджета муниципального образования</w:t>
      </w:r>
      <w:r w:rsidR="005C0B08"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«Катунинское» (далее – бюджет поселения) на 20</w:t>
      </w:r>
      <w:r w:rsidR="0001634A">
        <w:rPr>
          <w:rFonts w:ascii="Times New Roman" w:eastAsia="Times New Roman" w:hAnsi="Times New Roman" w:cs="Times New Roman"/>
          <w:sz w:val="27"/>
          <w:szCs w:val="27"/>
          <w:lang w:eastAsia="ar-SA"/>
        </w:rPr>
        <w:t>20</w:t>
      </w:r>
      <w:r w:rsidR="005C0B08"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</w:t>
      </w:r>
      <w:r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>:</w:t>
      </w:r>
    </w:p>
    <w:p w:rsidR="0049583D" w:rsidRPr="009E4BA2" w:rsidRDefault="0049583D" w:rsidP="009E4BA2">
      <w:pPr>
        <w:widowControl w:val="0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>1)</w:t>
      </w:r>
      <w:r w:rsidR="005C0B08"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9E4BA2">
        <w:rPr>
          <w:rFonts w:ascii="Times New Roman" w:hAnsi="Times New Roman" w:cs="Times New Roman"/>
          <w:color w:val="000000"/>
          <w:sz w:val="27"/>
          <w:szCs w:val="27"/>
        </w:rPr>
        <w:t>прогнозируемый общий объем</w:t>
      </w:r>
      <w:r w:rsidR="005C0B08"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доход</w:t>
      </w:r>
      <w:r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>ов</w:t>
      </w:r>
      <w:r w:rsidR="005C0B08"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 сумме </w:t>
      </w:r>
      <w:r w:rsidR="000B7AC9" w:rsidRPr="00B4637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1</w:t>
      </w:r>
      <w:r w:rsidR="00007093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4</w:t>
      </w:r>
      <w:r w:rsidR="00B4637A" w:rsidRPr="00B4637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 </w:t>
      </w:r>
      <w:r w:rsidR="00007093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380</w:t>
      </w:r>
      <w:r w:rsidR="00B4637A" w:rsidRPr="00B4637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,2</w:t>
      </w:r>
      <w:r w:rsidR="00BC3DEC"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тыс. рублей</w:t>
      </w:r>
      <w:r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>;</w:t>
      </w:r>
    </w:p>
    <w:p w:rsidR="005C0B08" w:rsidRPr="009E4BA2" w:rsidRDefault="0049583D" w:rsidP="009E4BA2">
      <w:pPr>
        <w:widowControl w:val="0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>2)</w:t>
      </w:r>
      <w:r w:rsidR="005C0B08"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9E4BA2">
        <w:rPr>
          <w:rFonts w:ascii="Times New Roman" w:hAnsi="Times New Roman" w:cs="Times New Roman"/>
          <w:color w:val="000000"/>
          <w:sz w:val="27"/>
          <w:szCs w:val="27"/>
        </w:rPr>
        <w:t>общий объем</w:t>
      </w:r>
      <w:r w:rsidR="005C0B08"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расход</w:t>
      </w:r>
      <w:r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>ов</w:t>
      </w:r>
      <w:r w:rsidR="005C0B08"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 сумме </w:t>
      </w:r>
      <w:r w:rsidR="000B7AC9" w:rsidRPr="00B4637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1</w:t>
      </w:r>
      <w:r w:rsidR="00007093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4</w:t>
      </w:r>
      <w:r w:rsidR="00B4637A" w:rsidRPr="00B4637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 </w:t>
      </w:r>
      <w:r w:rsidR="00007093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38</w:t>
      </w:r>
      <w:r w:rsidR="00B4637A" w:rsidRPr="00B4637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0,2</w:t>
      </w:r>
      <w:r w:rsidR="00BC3DEC"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5C0B08"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>тыс. рублей.</w:t>
      </w:r>
    </w:p>
    <w:p w:rsidR="005C0B08" w:rsidRPr="009E4BA2" w:rsidRDefault="0049583D" w:rsidP="009E4BA2">
      <w:pPr>
        <w:widowControl w:val="0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3) </w:t>
      </w:r>
      <w:r w:rsidR="005C0B08"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>предельный размер дефицита бюджета поселения 0,0 тыс. рублей.</w:t>
      </w:r>
    </w:p>
    <w:p w:rsidR="005C0B08" w:rsidRPr="009E4BA2" w:rsidRDefault="0049583D" w:rsidP="009E4BA2">
      <w:pPr>
        <w:widowControl w:val="0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2. </w:t>
      </w:r>
      <w:r w:rsidR="005C0B08"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>Утвердить источники финансирования дефицита бюджета поселения на 20</w:t>
      </w:r>
      <w:r w:rsidR="00B4222D">
        <w:rPr>
          <w:rFonts w:ascii="Times New Roman" w:eastAsia="Times New Roman" w:hAnsi="Times New Roman" w:cs="Times New Roman"/>
          <w:sz w:val="27"/>
          <w:szCs w:val="27"/>
          <w:lang w:eastAsia="ar-SA"/>
        </w:rPr>
        <w:t>20</w:t>
      </w:r>
      <w:r w:rsidR="005C0B08"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 согласно приложению 1 к настоящему решению.</w:t>
      </w:r>
    </w:p>
    <w:p w:rsidR="0049583D" w:rsidRPr="009E4BA2" w:rsidRDefault="0049583D" w:rsidP="009E4BA2">
      <w:pPr>
        <w:widowControl w:val="0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9583D" w:rsidRPr="009E4BA2" w:rsidRDefault="0049583D" w:rsidP="009E4BA2">
      <w:pPr>
        <w:widowControl w:val="0"/>
        <w:tabs>
          <w:tab w:val="left" w:pos="709"/>
        </w:tabs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9E4BA2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Статья 2.</w:t>
      </w:r>
    </w:p>
    <w:p w:rsidR="0049583D" w:rsidRPr="009E4BA2" w:rsidRDefault="0049583D" w:rsidP="009E4BA2">
      <w:pPr>
        <w:widowControl w:val="0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>1.</w:t>
      </w:r>
      <w:r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 xml:space="preserve">Установить, что </w:t>
      </w:r>
      <w:proofErr w:type="gramStart"/>
      <w:r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>доходы бюджета поселения, поступающие в 20</w:t>
      </w:r>
      <w:r w:rsidR="00B4637A">
        <w:rPr>
          <w:rFonts w:ascii="Times New Roman" w:eastAsia="Times New Roman" w:hAnsi="Times New Roman" w:cs="Times New Roman"/>
          <w:sz w:val="27"/>
          <w:szCs w:val="27"/>
          <w:lang w:eastAsia="ar-SA"/>
        </w:rPr>
        <w:t>20</w:t>
      </w:r>
      <w:r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году формируются</w:t>
      </w:r>
      <w:proofErr w:type="gramEnd"/>
      <w:r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за счет:</w:t>
      </w:r>
    </w:p>
    <w:p w:rsidR="0049583D" w:rsidRPr="00B4222D" w:rsidRDefault="0049583D" w:rsidP="009E4BA2">
      <w:pPr>
        <w:widowControl w:val="0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proofErr w:type="gramStart"/>
      <w:r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>1)</w:t>
      </w:r>
      <w:r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 xml:space="preserve">федеральных и региональных налогов и сборов, в том числе, предусмотренных специальными налоговыми режимами, местных налогов и сборов (в части задолженности и перерасчетов по отмененным налогам и сборам и иным обязательным платежам), неналоговых доходов, поступающих от плательщиков на территории МО «Катунинское» в соответствии с нормативами, установленными Бюджетным </w:t>
      </w:r>
      <w:r w:rsidRPr="00B4222D">
        <w:rPr>
          <w:rFonts w:ascii="Times New Roman" w:eastAsia="Times New Roman" w:hAnsi="Times New Roman" w:cs="Times New Roman"/>
          <w:sz w:val="27"/>
          <w:szCs w:val="27"/>
          <w:lang w:eastAsia="ar-SA"/>
        </w:rPr>
        <w:t>кодексом Российской Федерации, Областным законом от 22.10.09 г. № 78-6-ОЗ «О реализации полномочий Архангельской</w:t>
      </w:r>
      <w:proofErr w:type="gramEnd"/>
      <w:r w:rsidRPr="00B4222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области в сфере регулирования межбюджетных отношений», областным законом «</w:t>
      </w:r>
      <w:r w:rsidRPr="00B4222D">
        <w:rPr>
          <w:rFonts w:ascii="Times New Roman" w:hAnsi="Times New Roman" w:cs="Times New Roman"/>
          <w:sz w:val="27"/>
          <w:szCs w:val="27"/>
        </w:rPr>
        <w:t>Об областном бюджете на 20</w:t>
      </w:r>
      <w:r w:rsidR="00B4222D" w:rsidRPr="00B4222D">
        <w:rPr>
          <w:rFonts w:ascii="Times New Roman" w:hAnsi="Times New Roman" w:cs="Times New Roman"/>
          <w:sz w:val="27"/>
          <w:szCs w:val="27"/>
        </w:rPr>
        <w:t>20</w:t>
      </w:r>
      <w:r w:rsidRPr="00B4222D">
        <w:rPr>
          <w:rFonts w:ascii="Times New Roman" w:hAnsi="Times New Roman" w:cs="Times New Roman"/>
          <w:sz w:val="27"/>
          <w:szCs w:val="27"/>
        </w:rPr>
        <w:t xml:space="preserve"> год и на плановый период 20</w:t>
      </w:r>
      <w:r w:rsidR="00F83958" w:rsidRPr="00B4222D">
        <w:rPr>
          <w:rFonts w:ascii="Times New Roman" w:hAnsi="Times New Roman" w:cs="Times New Roman"/>
          <w:sz w:val="27"/>
          <w:szCs w:val="27"/>
        </w:rPr>
        <w:t>2</w:t>
      </w:r>
      <w:r w:rsidR="00B4222D" w:rsidRPr="00B4222D">
        <w:rPr>
          <w:rFonts w:ascii="Times New Roman" w:hAnsi="Times New Roman" w:cs="Times New Roman"/>
          <w:sz w:val="27"/>
          <w:szCs w:val="27"/>
        </w:rPr>
        <w:t>1</w:t>
      </w:r>
      <w:r w:rsidRPr="00B4222D">
        <w:rPr>
          <w:rFonts w:ascii="Times New Roman" w:hAnsi="Times New Roman" w:cs="Times New Roman"/>
          <w:sz w:val="27"/>
          <w:szCs w:val="27"/>
        </w:rPr>
        <w:t xml:space="preserve"> и 20</w:t>
      </w:r>
      <w:r w:rsidR="00A82C20" w:rsidRPr="00B4222D">
        <w:rPr>
          <w:rFonts w:ascii="Times New Roman" w:hAnsi="Times New Roman" w:cs="Times New Roman"/>
          <w:sz w:val="27"/>
          <w:szCs w:val="27"/>
        </w:rPr>
        <w:t>2</w:t>
      </w:r>
      <w:r w:rsidR="00B4222D" w:rsidRPr="00B4222D">
        <w:rPr>
          <w:rFonts w:ascii="Times New Roman" w:hAnsi="Times New Roman" w:cs="Times New Roman"/>
          <w:sz w:val="27"/>
          <w:szCs w:val="27"/>
        </w:rPr>
        <w:t>2</w:t>
      </w:r>
      <w:r w:rsidRPr="00B4222D">
        <w:rPr>
          <w:rFonts w:ascii="Times New Roman" w:hAnsi="Times New Roman" w:cs="Times New Roman"/>
          <w:sz w:val="27"/>
          <w:szCs w:val="27"/>
        </w:rPr>
        <w:t xml:space="preserve"> годов»</w:t>
      </w:r>
      <w:r w:rsidR="00160832" w:rsidRPr="00B4222D">
        <w:rPr>
          <w:rFonts w:ascii="Times New Roman" w:hAnsi="Times New Roman" w:cs="Times New Roman"/>
          <w:sz w:val="27"/>
          <w:szCs w:val="27"/>
        </w:rPr>
        <w:t xml:space="preserve"> и Решением «О бюджете муниципального образования «Приморский муниципальный район» на 20</w:t>
      </w:r>
      <w:r w:rsidR="00B4222D" w:rsidRPr="00B4222D">
        <w:rPr>
          <w:rFonts w:ascii="Times New Roman" w:hAnsi="Times New Roman" w:cs="Times New Roman"/>
          <w:sz w:val="27"/>
          <w:szCs w:val="27"/>
        </w:rPr>
        <w:t>20</w:t>
      </w:r>
      <w:r w:rsidR="00160832" w:rsidRPr="00B4222D">
        <w:rPr>
          <w:rFonts w:ascii="Times New Roman" w:hAnsi="Times New Roman" w:cs="Times New Roman"/>
          <w:sz w:val="27"/>
          <w:szCs w:val="27"/>
        </w:rPr>
        <w:t xml:space="preserve"> год и плановый период 2020 и 2021 годов»</w:t>
      </w:r>
      <w:r w:rsidRPr="00B4222D">
        <w:rPr>
          <w:rFonts w:ascii="Times New Roman" w:hAnsi="Times New Roman" w:cs="Times New Roman"/>
          <w:sz w:val="27"/>
          <w:szCs w:val="27"/>
        </w:rPr>
        <w:t>;</w:t>
      </w:r>
    </w:p>
    <w:p w:rsidR="0049583D" w:rsidRPr="009E4BA2" w:rsidRDefault="0049583D" w:rsidP="009E4BA2">
      <w:pPr>
        <w:widowControl w:val="0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>2)</w:t>
      </w:r>
      <w:r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безвозмездных поступлений.</w:t>
      </w:r>
    </w:p>
    <w:p w:rsidR="0049583D" w:rsidRPr="009E4BA2" w:rsidRDefault="0049583D" w:rsidP="009E4BA2">
      <w:pPr>
        <w:widowControl w:val="0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9583D" w:rsidRPr="009E4BA2" w:rsidRDefault="0049583D" w:rsidP="009E4BA2">
      <w:pPr>
        <w:widowControl w:val="0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9E4BA2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Статья 3.</w:t>
      </w:r>
    </w:p>
    <w:p w:rsidR="005C0B08" w:rsidRPr="009E4BA2" w:rsidRDefault="005C0B08" w:rsidP="009E4BA2">
      <w:pPr>
        <w:widowControl w:val="0"/>
        <w:tabs>
          <w:tab w:val="left" w:pos="1418"/>
        </w:tabs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>1.</w:t>
      </w:r>
      <w:r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Утвердить перечень главных администраторов доходов бюджета поселения согласно приложению 2 к настоящему решению.</w:t>
      </w:r>
    </w:p>
    <w:p w:rsidR="005C0B08" w:rsidRPr="009E4BA2" w:rsidRDefault="005C0B08" w:rsidP="009E4BA2">
      <w:pPr>
        <w:widowControl w:val="0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>2.</w:t>
      </w:r>
      <w:r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 xml:space="preserve">Утвердить перечень главных </w:t>
      </w:r>
      <w:proofErr w:type="gramStart"/>
      <w:r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>администраторов источников финансирования дефицита бюджета</w:t>
      </w:r>
      <w:proofErr w:type="gramEnd"/>
      <w:r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поселения, согласно приложению 3 к настоящему решению.</w:t>
      </w:r>
    </w:p>
    <w:p w:rsidR="005C0B08" w:rsidRPr="009E4BA2" w:rsidRDefault="005C0B08" w:rsidP="009E4BA2">
      <w:pPr>
        <w:widowControl w:val="0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>3.</w:t>
      </w:r>
      <w:r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proofErr w:type="gramStart"/>
      <w:r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Предоставить право администрации </w:t>
      </w:r>
      <w:r w:rsidR="00C5764A" w:rsidRPr="009E4BA2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«Катунинское» в случае изменений состава и (или) функций главных администраторов доходов бюджета поселения или главных администраторов источников финансирования дефицита бюджета поселения, а также изменения принципов назначения и присвоения, структуры кодов классификации доходов бюджета Российской Федерации и классификации источников финансирования дефицитов, вносить соответствующие изменения в состав главных администраторов и закрепленные за ними коды классификации доходов бюджетов</w:t>
      </w:r>
      <w:proofErr w:type="gramEnd"/>
      <w:r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</w:p>
    <w:p w:rsidR="0049583D" w:rsidRPr="009E4BA2" w:rsidRDefault="0049583D" w:rsidP="009E4BA2">
      <w:pPr>
        <w:widowControl w:val="0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</w:p>
    <w:p w:rsidR="005C0B08" w:rsidRPr="009E4BA2" w:rsidRDefault="005C0B08" w:rsidP="009E4BA2">
      <w:pPr>
        <w:widowContro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9E4BA2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 xml:space="preserve">Статья </w:t>
      </w:r>
      <w:r w:rsidR="00C5764A" w:rsidRPr="009E4BA2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4</w:t>
      </w:r>
      <w:r w:rsidRPr="009E4BA2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.</w:t>
      </w:r>
    </w:p>
    <w:p w:rsidR="005C0B08" w:rsidRPr="009E4BA2" w:rsidRDefault="005C0B08" w:rsidP="009E4BA2">
      <w:pPr>
        <w:widowControl w:val="0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9E4BA2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Учесть в бюджете поселения на 20</w:t>
      </w:r>
      <w:r w:rsidR="00B4637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20</w:t>
      </w:r>
      <w:r w:rsidRPr="009E4BA2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год поступления доходов согласно приложению </w:t>
      </w:r>
      <w:r w:rsidR="0048638F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4</w:t>
      </w:r>
      <w:r w:rsidRPr="009E4BA2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к настоящему решению.</w:t>
      </w:r>
    </w:p>
    <w:p w:rsidR="00C5764A" w:rsidRPr="009E4BA2" w:rsidRDefault="00C5764A" w:rsidP="009E4BA2">
      <w:pPr>
        <w:widowControl w:val="0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</w:p>
    <w:p w:rsidR="005C0B08" w:rsidRPr="009E4BA2" w:rsidRDefault="005C0B08" w:rsidP="009E4BA2">
      <w:pPr>
        <w:widowContro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9E4BA2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 xml:space="preserve">Статья </w:t>
      </w:r>
      <w:r w:rsidR="00C5764A" w:rsidRPr="009E4BA2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5</w:t>
      </w:r>
      <w:r w:rsidRPr="009E4BA2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.</w:t>
      </w:r>
    </w:p>
    <w:p w:rsidR="005C0B08" w:rsidRPr="009E4BA2" w:rsidRDefault="005C0B08" w:rsidP="009E4BA2">
      <w:pPr>
        <w:widowControl w:val="0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>1.</w:t>
      </w:r>
      <w:r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 xml:space="preserve">Утвердить </w:t>
      </w:r>
      <w:r w:rsidR="000743CD" w:rsidRPr="009E4BA2">
        <w:rPr>
          <w:rFonts w:ascii="Times New Roman" w:hAnsi="Times New Roman" w:cs="Times New Roman"/>
          <w:sz w:val="27"/>
          <w:szCs w:val="27"/>
        </w:rPr>
        <w:t>ведомственную структуру расходов</w:t>
      </w:r>
      <w:r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бюджета поселения на 20</w:t>
      </w:r>
      <w:r w:rsidR="00B4637A">
        <w:rPr>
          <w:rFonts w:ascii="Times New Roman" w:eastAsia="Times New Roman" w:hAnsi="Times New Roman" w:cs="Times New Roman"/>
          <w:sz w:val="27"/>
          <w:szCs w:val="27"/>
          <w:lang w:eastAsia="ar-SA"/>
        </w:rPr>
        <w:t>20</w:t>
      </w:r>
      <w:r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 согласно приложению </w:t>
      </w:r>
      <w:r w:rsidR="0048638F">
        <w:rPr>
          <w:rFonts w:ascii="Times New Roman" w:eastAsia="Times New Roman" w:hAnsi="Times New Roman" w:cs="Times New Roman"/>
          <w:sz w:val="27"/>
          <w:szCs w:val="27"/>
          <w:lang w:eastAsia="ar-SA"/>
        </w:rPr>
        <w:t>5</w:t>
      </w:r>
      <w:r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 настоящему решению.</w:t>
      </w:r>
    </w:p>
    <w:p w:rsidR="008F7B51" w:rsidRPr="00E03A51" w:rsidRDefault="008F7B51" w:rsidP="009E4BA2">
      <w:pPr>
        <w:widowControl w:val="0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E03A51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распределение отдельных видов расходов бюджета муниципального образования «Катунинское» на 20</w:t>
      </w:r>
      <w:r w:rsidR="00B4637A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E03A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в разрезе ведомственной структуры расходов согласно Приложению </w:t>
      </w:r>
      <w:r w:rsidR="0048638F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E03A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настоящему Решению.</w:t>
      </w:r>
    </w:p>
    <w:p w:rsidR="005C0B08" w:rsidRPr="009E4BA2" w:rsidRDefault="005C0B08" w:rsidP="009E4BA2">
      <w:pPr>
        <w:widowControl w:val="0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>2.</w:t>
      </w:r>
      <w:r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 xml:space="preserve">Утвердить </w:t>
      </w:r>
      <w:r w:rsidR="000743CD" w:rsidRPr="009E4BA2">
        <w:rPr>
          <w:rFonts w:ascii="Times New Roman" w:hAnsi="Times New Roman" w:cs="Times New Roman"/>
          <w:sz w:val="27"/>
          <w:szCs w:val="27"/>
        </w:rPr>
        <w:t xml:space="preserve">распределение бюджетных ассигнований по </w:t>
      </w:r>
      <w:r w:rsidR="000B7AC9" w:rsidRPr="009E4BA2">
        <w:rPr>
          <w:rFonts w:ascii="Times New Roman" w:hAnsi="Times New Roman" w:cs="Times New Roman"/>
          <w:sz w:val="27"/>
          <w:szCs w:val="27"/>
        </w:rPr>
        <w:t xml:space="preserve">разделам и подразделам </w:t>
      </w:r>
      <w:r w:rsidR="000743CD" w:rsidRPr="009E4BA2">
        <w:rPr>
          <w:rFonts w:ascii="Times New Roman" w:hAnsi="Times New Roman" w:cs="Times New Roman"/>
          <w:sz w:val="27"/>
          <w:szCs w:val="27"/>
        </w:rPr>
        <w:t>классификации расходов бюджетов</w:t>
      </w:r>
      <w:r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на 20</w:t>
      </w:r>
      <w:r w:rsidR="00B4637A">
        <w:rPr>
          <w:rFonts w:ascii="Times New Roman" w:eastAsia="Times New Roman" w:hAnsi="Times New Roman" w:cs="Times New Roman"/>
          <w:sz w:val="27"/>
          <w:szCs w:val="27"/>
          <w:lang w:eastAsia="ar-SA"/>
        </w:rPr>
        <w:t>20</w:t>
      </w:r>
      <w:r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 согласно приложению </w:t>
      </w:r>
      <w:r w:rsidR="0048638F">
        <w:rPr>
          <w:rFonts w:ascii="Times New Roman" w:eastAsia="Times New Roman" w:hAnsi="Times New Roman" w:cs="Times New Roman"/>
          <w:sz w:val="27"/>
          <w:szCs w:val="27"/>
          <w:lang w:eastAsia="ar-SA"/>
        </w:rPr>
        <w:t>7</w:t>
      </w:r>
      <w:r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 настоящему решению</w:t>
      </w:r>
      <w:r w:rsidR="00E454A8"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5C0B08" w:rsidRPr="009E4BA2" w:rsidRDefault="005C0B08" w:rsidP="009E4BA2">
      <w:pPr>
        <w:widowControl w:val="0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>3.</w:t>
      </w:r>
      <w:r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9E4BA2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Утвердить общий объем бюджетных ассигнований на исполнение публичных нормативных обязательств на 20</w:t>
      </w:r>
      <w:r w:rsidR="00B4637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20</w:t>
      </w:r>
      <w:r w:rsidRPr="009E4BA2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год согласно приложению </w:t>
      </w:r>
      <w:r w:rsidR="0048638F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8</w:t>
      </w:r>
      <w:r w:rsidRPr="009E4BA2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к настоящему решению.</w:t>
      </w:r>
    </w:p>
    <w:p w:rsidR="00C5764A" w:rsidRPr="009E4BA2" w:rsidRDefault="00C5764A" w:rsidP="009E4BA2">
      <w:pPr>
        <w:widowControl w:val="0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</w:p>
    <w:p w:rsidR="005C0B08" w:rsidRPr="009E4BA2" w:rsidRDefault="005C0B08" w:rsidP="009E4BA2">
      <w:pPr>
        <w:widowContro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9E4BA2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 xml:space="preserve">Статья </w:t>
      </w:r>
      <w:r w:rsidR="00C5764A" w:rsidRPr="009E4BA2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6</w:t>
      </w:r>
      <w:r w:rsidRPr="009E4BA2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.</w:t>
      </w:r>
    </w:p>
    <w:p w:rsidR="005C0B08" w:rsidRPr="009E4BA2" w:rsidRDefault="005C0B08" w:rsidP="009E4BA2">
      <w:pPr>
        <w:widowControl w:val="0"/>
        <w:numPr>
          <w:ilvl w:val="0"/>
          <w:numId w:val="2"/>
        </w:numPr>
        <w:ind w:left="0" w:firstLine="709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9E4BA2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Установить, что в соответствии с пунктом 3 статьи 217 Бюджетного кодекса Российской Федерации, в случае внесения изменения в бюджетную классификацию, администрация муниципального образования вправе внести изменения в показатели бюджетной росписи бюджета поселения на 20</w:t>
      </w:r>
      <w:r w:rsidR="00B4637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20</w:t>
      </w:r>
      <w:r w:rsidRPr="009E4BA2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год без внесения изменений в настоящее решение.</w:t>
      </w:r>
    </w:p>
    <w:p w:rsidR="005C0B08" w:rsidRPr="009E4BA2" w:rsidRDefault="005C0B08" w:rsidP="009E4BA2">
      <w:pPr>
        <w:widowControl w:val="0"/>
        <w:numPr>
          <w:ilvl w:val="0"/>
          <w:numId w:val="2"/>
        </w:numPr>
        <w:ind w:left="0" w:firstLine="709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9E4BA2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Установить, что окончательно уточненные объемы бюджетных ассигнований, предоставляются в Совет депутатов МО «Катунинское» одновременно с отчетом об исполнении бюджета поселения за 20</w:t>
      </w:r>
      <w:r w:rsidR="00B4637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20</w:t>
      </w:r>
      <w:r w:rsidRPr="009E4BA2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год.</w:t>
      </w:r>
    </w:p>
    <w:p w:rsidR="00C5764A" w:rsidRPr="009E4BA2" w:rsidRDefault="00C5764A" w:rsidP="009E4BA2">
      <w:pPr>
        <w:widowControl w:val="0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</w:p>
    <w:p w:rsidR="005C0B08" w:rsidRPr="009E4BA2" w:rsidRDefault="005C0B08" w:rsidP="009E4BA2">
      <w:pPr>
        <w:widowControl w:val="0"/>
        <w:tabs>
          <w:tab w:val="left" w:pos="709"/>
        </w:tabs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9E4BA2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 xml:space="preserve">Статья </w:t>
      </w:r>
      <w:r w:rsidR="00C5764A" w:rsidRPr="009E4BA2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7</w:t>
      </w:r>
      <w:r w:rsidRPr="009E4BA2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.</w:t>
      </w:r>
    </w:p>
    <w:p w:rsidR="00160832" w:rsidRPr="00E03A51" w:rsidRDefault="00160832" w:rsidP="009E4BA2">
      <w:pPr>
        <w:pStyle w:val="a3"/>
        <w:widowControl w:val="0"/>
        <w:numPr>
          <w:ilvl w:val="0"/>
          <w:numId w:val="5"/>
        </w:numPr>
        <w:ind w:left="0" w:firstLine="709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E03A51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Утвердить объем межбюджетных трансфертов, получаемых от других бюджетов бюджетной системы Российской Федерации, в сумме </w:t>
      </w:r>
      <w:r w:rsidRPr="00B4637A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6</w:t>
      </w:r>
      <w:r w:rsidR="00B4637A" w:rsidRPr="00B4637A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 793,2</w:t>
      </w:r>
      <w:r w:rsidRPr="00E03A51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тыс. рублей.</w:t>
      </w:r>
    </w:p>
    <w:p w:rsidR="00160832" w:rsidRPr="00E03A51" w:rsidRDefault="00160832" w:rsidP="009E4BA2">
      <w:pPr>
        <w:pStyle w:val="a3"/>
        <w:widowControl w:val="0"/>
        <w:numPr>
          <w:ilvl w:val="0"/>
          <w:numId w:val="5"/>
        </w:numPr>
        <w:ind w:left="0" w:firstLine="709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E03A51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Установить, что безвозмездные поступления от физических и юридических лиц, в том числе добровольные пожертвования, направляются на цели, указанные при их перечислении.</w:t>
      </w:r>
    </w:p>
    <w:p w:rsidR="00160832" w:rsidRPr="009E4BA2" w:rsidRDefault="00160832" w:rsidP="009E4BA2">
      <w:pPr>
        <w:pStyle w:val="a3"/>
        <w:widowControl w:val="0"/>
        <w:ind w:left="1069" w:firstLine="0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</w:p>
    <w:p w:rsidR="005C0B08" w:rsidRPr="009E4BA2" w:rsidRDefault="005C0B08" w:rsidP="009E4BA2">
      <w:pPr>
        <w:widowControl w:val="0"/>
        <w:tabs>
          <w:tab w:val="left" w:pos="1040"/>
        </w:tabs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9E4BA2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 xml:space="preserve">Статья </w:t>
      </w:r>
      <w:r w:rsidR="00C5764A" w:rsidRPr="009E4BA2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8</w:t>
      </w:r>
      <w:r w:rsidRPr="009E4BA2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.</w:t>
      </w:r>
    </w:p>
    <w:p w:rsidR="00921DAD" w:rsidRPr="00E03A51" w:rsidRDefault="00160832" w:rsidP="009E4BA2">
      <w:pPr>
        <w:pStyle w:val="a3"/>
        <w:widowControl w:val="0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E03A51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В соответствии со статьей 142.5 Бюджетного кодекса </w:t>
      </w:r>
      <w:r w:rsidR="00921DAD" w:rsidRPr="00E03A51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Российской Федерации установить случаи предоставления и объемы межбюджетных трансфертов бюджету муниципального образования «Приморский муниципальный </w:t>
      </w:r>
      <w:r w:rsidR="00921DAD" w:rsidRPr="00E03A51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lastRenderedPageBreak/>
        <w:t xml:space="preserve">район» согласно приложению № </w:t>
      </w:r>
      <w:r w:rsidR="0048638F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9</w:t>
      </w:r>
      <w:r w:rsidR="00921DAD" w:rsidRPr="00E03A51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к настоящему решению.</w:t>
      </w:r>
    </w:p>
    <w:p w:rsidR="00921DAD" w:rsidRPr="00E03A51" w:rsidRDefault="00921DAD" w:rsidP="009E4BA2">
      <w:pPr>
        <w:pStyle w:val="a3"/>
        <w:widowControl w:val="0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E03A51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Установить, что межбюджетные трансферты бюджету </w:t>
      </w:r>
      <w:r w:rsidR="00D141A6" w:rsidRPr="00E03A51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муниципального образования </w:t>
      </w:r>
      <w:r w:rsidRPr="00E03A51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«Приморский муниципальный район» предоставляются в порядке, устанавливаемом согласно Приложению № 10 к настоящему решению.</w:t>
      </w:r>
    </w:p>
    <w:p w:rsidR="0049583D" w:rsidRPr="009E4BA2" w:rsidRDefault="0049583D" w:rsidP="009E4BA2">
      <w:pPr>
        <w:widowControl w:val="0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</w:p>
    <w:p w:rsidR="005C0B08" w:rsidRPr="009E4BA2" w:rsidRDefault="005C0B08" w:rsidP="009E4BA2">
      <w:pPr>
        <w:widowContro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9E4BA2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 xml:space="preserve">Статья </w:t>
      </w:r>
      <w:r w:rsidR="00C5764A" w:rsidRPr="009E4BA2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9</w:t>
      </w:r>
      <w:r w:rsidRPr="009E4BA2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.</w:t>
      </w:r>
    </w:p>
    <w:p w:rsidR="005C0B08" w:rsidRPr="009E4BA2" w:rsidRDefault="005C0B08" w:rsidP="009E4BA2">
      <w:pPr>
        <w:widowControl w:val="0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9E4BA2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Утвердить объем резервного фонда администрации муниципального образования «Катунинское» в размере 10 тыс. руб.</w:t>
      </w:r>
    </w:p>
    <w:p w:rsidR="0049583D" w:rsidRPr="009E4BA2" w:rsidRDefault="0049583D" w:rsidP="009E4BA2">
      <w:pPr>
        <w:widowControl w:val="0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</w:p>
    <w:p w:rsidR="005C0B08" w:rsidRPr="009E4BA2" w:rsidRDefault="005C0B08" w:rsidP="009E4BA2">
      <w:pPr>
        <w:widowControl w:val="0"/>
        <w:tabs>
          <w:tab w:val="left" w:pos="720"/>
        </w:tabs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9E4BA2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Статья 1</w:t>
      </w:r>
      <w:r w:rsidR="00C5764A" w:rsidRPr="009E4BA2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0</w:t>
      </w:r>
      <w:r w:rsidRPr="009E4BA2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.</w:t>
      </w:r>
    </w:p>
    <w:p w:rsidR="001528CF" w:rsidRPr="000F45D6" w:rsidRDefault="001528CF" w:rsidP="009E4BA2">
      <w:pPr>
        <w:widowControl w:val="0"/>
        <w:tabs>
          <w:tab w:val="left" w:pos="720"/>
        </w:tabs>
        <w:rPr>
          <w:rFonts w:ascii="Times New Roman" w:eastAsia="Times New Roman" w:hAnsi="Times New Roman" w:cs="Times New Roman"/>
          <w:bCs/>
          <w:spacing w:val="-4"/>
          <w:w w:val="104"/>
          <w:sz w:val="27"/>
          <w:szCs w:val="27"/>
          <w:lang w:eastAsia="ru-RU"/>
        </w:rPr>
      </w:pPr>
      <w:r w:rsidRPr="000F45D6">
        <w:rPr>
          <w:rFonts w:ascii="Times New Roman" w:eastAsia="Times New Roman" w:hAnsi="Times New Roman" w:cs="Times New Roman"/>
          <w:spacing w:val="16"/>
          <w:sz w:val="27"/>
          <w:szCs w:val="27"/>
          <w:lang w:eastAsia="ru-RU"/>
        </w:rPr>
        <w:t xml:space="preserve">1.Утвердить верхний предел муниципального внутреннего долга </w:t>
      </w:r>
      <w:r w:rsidRPr="000F45D6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по долговым обязательствам муниципального образования «</w:t>
      </w:r>
      <w:r w:rsidR="009E4BA2" w:rsidRPr="000F45D6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Катунинское</w:t>
      </w:r>
      <w:r w:rsidRPr="000F45D6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» на 1 января 202</w:t>
      </w:r>
      <w:r w:rsidR="00B4637A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1</w:t>
      </w:r>
      <w:r w:rsidRPr="000F45D6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 xml:space="preserve"> года</w:t>
      </w:r>
      <w:r w:rsidRPr="000F45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5D6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в сумме 0,0 тыс. рублей, в том числе верхний предел долга по муниципальным гарантиям 0,0 тыс. рублей,</w:t>
      </w:r>
      <w:r w:rsidRPr="000F45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5D6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 xml:space="preserve">согласно </w:t>
      </w:r>
      <w:r w:rsidRPr="000F45D6">
        <w:rPr>
          <w:rFonts w:ascii="Times New Roman" w:eastAsia="Times New Roman" w:hAnsi="Times New Roman" w:cs="Times New Roman"/>
          <w:bCs/>
          <w:spacing w:val="-4"/>
          <w:w w:val="104"/>
          <w:sz w:val="27"/>
          <w:szCs w:val="27"/>
          <w:lang w:eastAsia="ru-RU"/>
        </w:rPr>
        <w:t>Приложению № 1</w:t>
      </w:r>
      <w:r w:rsidR="0048638F">
        <w:rPr>
          <w:rFonts w:ascii="Times New Roman" w:eastAsia="Times New Roman" w:hAnsi="Times New Roman" w:cs="Times New Roman"/>
          <w:bCs/>
          <w:spacing w:val="-4"/>
          <w:w w:val="104"/>
          <w:sz w:val="27"/>
          <w:szCs w:val="27"/>
          <w:lang w:eastAsia="ru-RU"/>
        </w:rPr>
        <w:t>1</w:t>
      </w:r>
      <w:r w:rsidRPr="000F45D6">
        <w:rPr>
          <w:rFonts w:ascii="Times New Roman" w:eastAsia="Times New Roman" w:hAnsi="Times New Roman" w:cs="Times New Roman"/>
          <w:bCs/>
          <w:spacing w:val="-4"/>
          <w:w w:val="104"/>
          <w:sz w:val="27"/>
          <w:szCs w:val="27"/>
          <w:lang w:eastAsia="ru-RU"/>
        </w:rPr>
        <w:t xml:space="preserve">                     к настоящему Решению</w:t>
      </w:r>
      <w:r w:rsidR="009E4BA2" w:rsidRPr="000F45D6">
        <w:rPr>
          <w:rFonts w:ascii="Times New Roman" w:eastAsia="Times New Roman" w:hAnsi="Times New Roman" w:cs="Times New Roman"/>
          <w:bCs/>
          <w:spacing w:val="-4"/>
          <w:w w:val="104"/>
          <w:sz w:val="27"/>
          <w:szCs w:val="27"/>
          <w:lang w:eastAsia="ru-RU"/>
        </w:rPr>
        <w:t>.</w:t>
      </w:r>
    </w:p>
    <w:p w:rsidR="001528CF" w:rsidRPr="000F45D6" w:rsidRDefault="001528CF" w:rsidP="009E4BA2">
      <w:pPr>
        <w:shd w:val="clear" w:color="auto" w:fill="FFFFFF"/>
        <w:ind w:firstLine="567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F45D6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2. Утвердить программу муниципальных гарантий муниципального образования «</w:t>
      </w:r>
      <w:r w:rsidR="00170666" w:rsidRPr="000F45D6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Катунинское</w:t>
      </w:r>
      <w:r w:rsidRPr="000F45D6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»  в 20</w:t>
      </w:r>
      <w:r w:rsidR="00B4637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20</w:t>
      </w:r>
      <w:r w:rsidRPr="000F45D6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году согласно Приложению № </w:t>
      </w:r>
      <w:r w:rsidR="0048638F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12</w:t>
      </w:r>
      <w:r w:rsidRPr="000F45D6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к настоящему Решению. </w:t>
      </w:r>
    </w:p>
    <w:p w:rsidR="001528CF" w:rsidRPr="000F45D6" w:rsidRDefault="001528CF" w:rsidP="009E4BA2">
      <w:pPr>
        <w:shd w:val="clear" w:color="auto" w:fill="FFFFFF"/>
        <w:ind w:firstLine="567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F45D6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3. </w:t>
      </w:r>
      <w:r w:rsidRPr="000F45D6">
        <w:rPr>
          <w:rFonts w:ascii="Times New Roman" w:eastAsia="Times New Roman" w:hAnsi="Times New Roman" w:cs="Times New Roman"/>
          <w:spacing w:val="16"/>
          <w:sz w:val="27"/>
          <w:szCs w:val="27"/>
          <w:lang w:eastAsia="ru-RU"/>
        </w:rPr>
        <w:t>Утвердить</w:t>
      </w:r>
      <w:r w:rsidRPr="000F45D6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программу муниципальных внутренних заимствований</w:t>
      </w:r>
      <w:r w:rsidRPr="000F45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«</w:t>
      </w:r>
      <w:r w:rsidR="00170666" w:rsidRPr="000F45D6">
        <w:rPr>
          <w:rFonts w:ascii="Times New Roman" w:eastAsia="Times New Roman" w:hAnsi="Times New Roman" w:cs="Times New Roman"/>
          <w:sz w:val="27"/>
          <w:szCs w:val="27"/>
          <w:lang w:eastAsia="ru-RU"/>
        </w:rPr>
        <w:t>Катунинское</w:t>
      </w:r>
      <w:r w:rsidRPr="000F45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 </w:t>
      </w:r>
      <w:r w:rsidRPr="000F45D6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в 20</w:t>
      </w:r>
      <w:r w:rsidR="00B4637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20</w:t>
      </w:r>
      <w:r w:rsidRPr="000F45D6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году</w:t>
      </w:r>
      <w:r w:rsidRPr="000F45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5D6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согласно Приложению № </w:t>
      </w:r>
      <w:r w:rsidR="0048638F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12</w:t>
      </w:r>
      <w:r w:rsidRPr="000F45D6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к настоящему Решению.</w:t>
      </w:r>
    </w:p>
    <w:p w:rsidR="001528CF" w:rsidRPr="000F45D6" w:rsidRDefault="001528CF" w:rsidP="009E4BA2">
      <w:pPr>
        <w:tabs>
          <w:tab w:val="left" w:pos="720"/>
        </w:tabs>
        <w:ind w:firstLine="0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F45D6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      4.</w:t>
      </w:r>
      <w:r w:rsidRPr="000F45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Установить </w:t>
      </w:r>
      <w:r w:rsidRPr="000F45D6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предельный  объем муниципального долга в МО «Катунинское» на 20</w:t>
      </w:r>
      <w:r w:rsidR="00B4637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20</w:t>
      </w:r>
      <w:r w:rsidRPr="000F45D6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год в объеме ноль рублей.</w:t>
      </w:r>
    </w:p>
    <w:p w:rsidR="001528CF" w:rsidRPr="000F45D6" w:rsidRDefault="001528CF" w:rsidP="009E4BA2">
      <w:pPr>
        <w:tabs>
          <w:tab w:val="left" w:pos="720"/>
        </w:tabs>
        <w:ind w:firstLine="0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F45D6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       5. Установить, что в 20</w:t>
      </w:r>
      <w:r w:rsidR="00B4637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20</w:t>
      </w:r>
      <w:r w:rsidRPr="000F45D6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 бюджетные  кредиты и муниципальные гарантии не предоставляются.</w:t>
      </w:r>
    </w:p>
    <w:p w:rsidR="005C0B08" w:rsidRPr="009E4BA2" w:rsidRDefault="005C0B08" w:rsidP="009E4BA2">
      <w:pPr>
        <w:widowControl w:val="0"/>
        <w:tabs>
          <w:tab w:val="left" w:pos="720"/>
        </w:tabs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9E4BA2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Статья 1</w:t>
      </w:r>
      <w:r w:rsidR="001B3605" w:rsidRPr="009E4BA2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1</w:t>
      </w:r>
      <w:r w:rsidRPr="009E4BA2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.</w:t>
      </w:r>
    </w:p>
    <w:p w:rsidR="005C0B08" w:rsidRPr="009E4BA2" w:rsidRDefault="005C0B08" w:rsidP="009E4BA2">
      <w:pPr>
        <w:widowControl w:val="0"/>
        <w:tabs>
          <w:tab w:val="left" w:pos="720"/>
        </w:tabs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>1.</w:t>
      </w:r>
      <w:r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Установить, что кассовое обслуживание исполнения бюджета поселения осуществляется органами Федерального казначейства на основании соглашения и на безвозмездной основе.</w:t>
      </w:r>
    </w:p>
    <w:p w:rsidR="005C0B08" w:rsidRPr="009E4BA2" w:rsidRDefault="005C0B08" w:rsidP="009E4BA2">
      <w:pPr>
        <w:widowControl w:val="0"/>
        <w:tabs>
          <w:tab w:val="left" w:pos="720"/>
        </w:tabs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>2.</w:t>
      </w:r>
      <w:r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Установить, что средства, поступающие в соответствии с законодательными и иными нормативными правовыми актами во временное распоряжение казенных учреждений и подлежащие при наступлении определенных условий возврату владельцу или передаче по назначению в установленном порядке, учитываются на лицевых счетах, открытых казенным учреждениям в органах Федерального казначейства.</w:t>
      </w:r>
    </w:p>
    <w:p w:rsidR="005C0B08" w:rsidRPr="009E4BA2" w:rsidRDefault="005C0B08" w:rsidP="009E4BA2">
      <w:pPr>
        <w:widowControl w:val="0"/>
        <w:tabs>
          <w:tab w:val="left" w:pos="720"/>
        </w:tabs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>3.</w:t>
      </w:r>
      <w:r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Порядок осуществления операций со средствами, поступающими во временное распоряжение, устанавлива</w:t>
      </w:r>
      <w:r w:rsidR="00A96362">
        <w:rPr>
          <w:rFonts w:ascii="Times New Roman" w:eastAsia="Times New Roman" w:hAnsi="Times New Roman" w:cs="Times New Roman"/>
          <w:sz w:val="27"/>
          <w:szCs w:val="27"/>
          <w:lang w:eastAsia="ar-SA"/>
        </w:rPr>
        <w:t>е</w:t>
      </w:r>
      <w:r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>тся администрацией МО «Катунинское».</w:t>
      </w:r>
    </w:p>
    <w:p w:rsidR="0027544B" w:rsidRPr="009E4BA2" w:rsidRDefault="0027544B" w:rsidP="009E4BA2">
      <w:pPr>
        <w:widowControl w:val="0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5C0B08" w:rsidRPr="009E4BA2" w:rsidRDefault="005C0B08" w:rsidP="009E4BA2">
      <w:pPr>
        <w:widowControl w:val="0"/>
        <w:tabs>
          <w:tab w:val="left" w:pos="1985"/>
        </w:tabs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9E4BA2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Статья 1</w:t>
      </w:r>
      <w:r w:rsidR="008F7B51" w:rsidRPr="009E4BA2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2</w:t>
      </w:r>
      <w:r w:rsidRPr="009E4BA2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.</w:t>
      </w:r>
    </w:p>
    <w:p w:rsidR="005C0B08" w:rsidRPr="009E4BA2" w:rsidRDefault="005C0B08" w:rsidP="009E4BA2">
      <w:pPr>
        <w:widowControl w:val="0"/>
        <w:tabs>
          <w:tab w:val="left" w:pos="720"/>
        </w:tabs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>Настоящее решение вступает в силу 01 января 20</w:t>
      </w:r>
      <w:r w:rsidR="00B4637A">
        <w:rPr>
          <w:rFonts w:ascii="Times New Roman" w:eastAsia="Times New Roman" w:hAnsi="Times New Roman" w:cs="Times New Roman"/>
          <w:sz w:val="27"/>
          <w:szCs w:val="27"/>
          <w:lang w:eastAsia="ar-SA"/>
        </w:rPr>
        <w:t>20</w:t>
      </w:r>
      <w:r w:rsidRPr="009E4BA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года.</w:t>
      </w:r>
    </w:p>
    <w:p w:rsidR="00C5764A" w:rsidRPr="009E4BA2" w:rsidRDefault="00C5764A" w:rsidP="009E4BA2">
      <w:pPr>
        <w:widowControl w:val="0"/>
        <w:tabs>
          <w:tab w:val="left" w:pos="720"/>
        </w:tabs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C0B08" w:rsidRPr="009E4BA2" w:rsidRDefault="005C0B08" w:rsidP="009E4BA2">
      <w:pPr>
        <w:widowControl w:val="0"/>
        <w:tabs>
          <w:tab w:val="left" w:pos="720"/>
        </w:tabs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9E4BA2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Статья 1</w:t>
      </w:r>
      <w:r w:rsidR="008F7B51" w:rsidRPr="009E4BA2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3</w:t>
      </w:r>
      <w:r w:rsidRPr="009E4BA2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.</w:t>
      </w:r>
    </w:p>
    <w:p w:rsidR="005C0B08" w:rsidRPr="009E4BA2" w:rsidRDefault="005C0B08" w:rsidP="009E4BA2">
      <w:pPr>
        <w:widowControl w:val="0"/>
        <w:rPr>
          <w:rFonts w:ascii="Times New Roman" w:hAnsi="Times New Roman" w:cs="Times New Roman"/>
          <w:sz w:val="27"/>
          <w:szCs w:val="27"/>
        </w:rPr>
      </w:pPr>
      <w:r w:rsidRPr="009E4BA2">
        <w:rPr>
          <w:rFonts w:ascii="Times New Roman" w:hAnsi="Times New Roman" w:cs="Times New Roman"/>
          <w:sz w:val="27"/>
          <w:szCs w:val="27"/>
        </w:rPr>
        <w:t>Опубликовать настоящее решение в «Информационном вестнике муниципального образования «Катунинское».</w:t>
      </w:r>
    </w:p>
    <w:p w:rsidR="00A82C20" w:rsidRPr="009E4BA2" w:rsidRDefault="00A82C20" w:rsidP="009E4BA2">
      <w:pPr>
        <w:widowControl w:val="0"/>
        <w:rPr>
          <w:rFonts w:ascii="Times New Roman" w:hAnsi="Times New Roman" w:cs="Times New Roman"/>
          <w:sz w:val="27"/>
          <w:szCs w:val="27"/>
        </w:rPr>
      </w:pPr>
    </w:p>
    <w:p w:rsidR="005C0B08" w:rsidRPr="009E4BA2" w:rsidRDefault="005C0B08" w:rsidP="009E4BA2">
      <w:pPr>
        <w:widowControl w:val="0"/>
        <w:tabs>
          <w:tab w:val="left" w:pos="7655"/>
        </w:tabs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4BA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Совета депутатов</w:t>
      </w:r>
    </w:p>
    <w:p w:rsidR="001854BD" w:rsidRDefault="005C0B08" w:rsidP="009E4BA2">
      <w:pPr>
        <w:widowControl w:val="0"/>
        <w:tabs>
          <w:tab w:val="left" w:pos="7655"/>
        </w:tabs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4B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 «Катунинское» </w:t>
      </w:r>
      <w:r w:rsidR="00C5764A" w:rsidRPr="009E4B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1854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</w:t>
      </w:r>
      <w:r w:rsidR="001854BD" w:rsidRPr="001854BD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муниципального образования</w:t>
      </w:r>
      <w:r w:rsidR="001854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1854BD" w:rsidRDefault="001854BD" w:rsidP="009E4BA2">
      <w:pPr>
        <w:widowControl w:val="0"/>
        <w:tabs>
          <w:tab w:val="left" w:pos="7655"/>
        </w:tabs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54BD" w:rsidRPr="009E4BA2" w:rsidRDefault="001854BD" w:rsidP="001854BD">
      <w:pPr>
        <w:widowControl w:val="0"/>
        <w:tabs>
          <w:tab w:val="left" w:pos="7655"/>
        </w:tabs>
        <w:ind w:firstLine="0"/>
        <w:jc w:val="left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</w:t>
      </w:r>
      <w:r w:rsidR="00C5764A" w:rsidRPr="009E4B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В.В. Кошко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</w:t>
      </w:r>
      <w:r w:rsidRPr="001854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1854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Михайлов</w:t>
      </w:r>
      <w:r w:rsidR="005C0B08" w:rsidRPr="009E4BA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bookmarkStart w:id="0" w:name="_GoBack"/>
      <w:bookmarkEnd w:id="0"/>
    </w:p>
    <w:sectPr w:rsidR="001854BD" w:rsidRPr="009E4BA2" w:rsidSect="009E4BA2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350" w:hanging="810"/>
      </w:p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EA16BC0"/>
    <w:multiLevelType w:val="hybridMultilevel"/>
    <w:tmpl w:val="7A70AE2C"/>
    <w:lvl w:ilvl="0" w:tplc="9D845F32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3A3C7B"/>
    <w:multiLevelType w:val="hybridMultilevel"/>
    <w:tmpl w:val="0A3E5AB8"/>
    <w:lvl w:ilvl="0" w:tplc="61B4B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735046"/>
    <w:multiLevelType w:val="hybridMultilevel"/>
    <w:tmpl w:val="C792B310"/>
    <w:lvl w:ilvl="0" w:tplc="1916A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08"/>
    <w:rsid w:val="000001D0"/>
    <w:rsid w:val="000004C5"/>
    <w:rsid w:val="000007B5"/>
    <w:rsid w:val="00000CAF"/>
    <w:rsid w:val="00000D93"/>
    <w:rsid w:val="000010FD"/>
    <w:rsid w:val="00001342"/>
    <w:rsid w:val="00001494"/>
    <w:rsid w:val="00002353"/>
    <w:rsid w:val="000025FD"/>
    <w:rsid w:val="00002936"/>
    <w:rsid w:val="000034B8"/>
    <w:rsid w:val="00003C04"/>
    <w:rsid w:val="00003CB4"/>
    <w:rsid w:val="00004103"/>
    <w:rsid w:val="0000474F"/>
    <w:rsid w:val="0000484D"/>
    <w:rsid w:val="00004CA2"/>
    <w:rsid w:val="00004F8A"/>
    <w:rsid w:val="000054E2"/>
    <w:rsid w:val="00005716"/>
    <w:rsid w:val="00005C67"/>
    <w:rsid w:val="00005D40"/>
    <w:rsid w:val="00005E00"/>
    <w:rsid w:val="00005E7A"/>
    <w:rsid w:val="00006114"/>
    <w:rsid w:val="00006C2B"/>
    <w:rsid w:val="00006E1C"/>
    <w:rsid w:val="00007093"/>
    <w:rsid w:val="000072EB"/>
    <w:rsid w:val="00007373"/>
    <w:rsid w:val="000073AE"/>
    <w:rsid w:val="00007535"/>
    <w:rsid w:val="000075B6"/>
    <w:rsid w:val="00007701"/>
    <w:rsid w:val="00007FBD"/>
    <w:rsid w:val="0001003E"/>
    <w:rsid w:val="00010254"/>
    <w:rsid w:val="00010C8D"/>
    <w:rsid w:val="00011043"/>
    <w:rsid w:val="0001104B"/>
    <w:rsid w:val="00011246"/>
    <w:rsid w:val="00011314"/>
    <w:rsid w:val="00011502"/>
    <w:rsid w:val="00011639"/>
    <w:rsid w:val="000118FF"/>
    <w:rsid w:val="00012044"/>
    <w:rsid w:val="00012166"/>
    <w:rsid w:val="00012BEF"/>
    <w:rsid w:val="00013119"/>
    <w:rsid w:val="000133A5"/>
    <w:rsid w:val="0001346A"/>
    <w:rsid w:val="0001347D"/>
    <w:rsid w:val="00013913"/>
    <w:rsid w:val="0001394D"/>
    <w:rsid w:val="00013D5E"/>
    <w:rsid w:val="00014059"/>
    <w:rsid w:val="0001457D"/>
    <w:rsid w:val="00014736"/>
    <w:rsid w:val="00014F1C"/>
    <w:rsid w:val="000151DF"/>
    <w:rsid w:val="00015469"/>
    <w:rsid w:val="00015919"/>
    <w:rsid w:val="00015942"/>
    <w:rsid w:val="0001597B"/>
    <w:rsid w:val="00015C0D"/>
    <w:rsid w:val="00015D24"/>
    <w:rsid w:val="000160E0"/>
    <w:rsid w:val="000162D6"/>
    <w:rsid w:val="0001630D"/>
    <w:rsid w:val="0001634A"/>
    <w:rsid w:val="000165E7"/>
    <w:rsid w:val="00016B23"/>
    <w:rsid w:val="00016ED0"/>
    <w:rsid w:val="00016F71"/>
    <w:rsid w:val="0001705B"/>
    <w:rsid w:val="000170A4"/>
    <w:rsid w:val="00017408"/>
    <w:rsid w:val="00017A2A"/>
    <w:rsid w:val="00017DB3"/>
    <w:rsid w:val="000201DE"/>
    <w:rsid w:val="000201F8"/>
    <w:rsid w:val="00020444"/>
    <w:rsid w:val="00020611"/>
    <w:rsid w:val="000206E7"/>
    <w:rsid w:val="00020760"/>
    <w:rsid w:val="00020CA7"/>
    <w:rsid w:val="00021691"/>
    <w:rsid w:val="00021777"/>
    <w:rsid w:val="0002180C"/>
    <w:rsid w:val="00021950"/>
    <w:rsid w:val="00021CD9"/>
    <w:rsid w:val="00022095"/>
    <w:rsid w:val="0002232E"/>
    <w:rsid w:val="000228B6"/>
    <w:rsid w:val="00023D1F"/>
    <w:rsid w:val="00023DD8"/>
    <w:rsid w:val="00023E9B"/>
    <w:rsid w:val="000241C4"/>
    <w:rsid w:val="00024295"/>
    <w:rsid w:val="00024411"/>
    <w:rsid w:val="000249A2"/>
    <w:rsid w:val="00024A35"/>
    <w:rsid w:val="00024AB6"/>
    <w:rsid w:val="00024AC8"/>
    <w:rsid w:val="00024BD9"/>
    <w:rsid w:val="0002574B"/>
    <w:rsid w:val="00025889"/>
    <w:rsid w:val="00025C3E"/>
    <w:rsid w:val="00025FAC"/>
    <w:rsid w:val="0002605F"/>
    <w:rsid w:val="00026AE9"/>
    <w:rsid w:val="00026FF4"/>
    <w:rsid w:val="000271C2"/>
    <w:rsid w:val="0002731E"/>
    <w:rsid w:val="00027801"/>
    <w:rsid w:val="00027D38"/>
    <w:rsid w:val="00027FE3"/>
    <w:rsid w:val="000302EA"/>
    <w:rsid w:val="00030448"/>
    <w:rsid w:val="000309B8"/>
    <w:rsid w:val="00030EC4"/>
    <w:rsid w:val="00030F39"/>
    <w:rsid w:val="00031975"/>
    <w:rsid w:val="00032105"/>
    <w:rsid w:val="000321A8"/>
    <w:rsid w:val="00032E0C"/>
    <w:rsid w:val="00033875"/>
    <w:rsid w:val="00033AE9"/>
    <w:rsid w:val="00033DB2"/>
    <w:rsid w:val="00033E43"/>
    <w:rsid w:val="00034ED8"/>
    <w:rsid w:val="000351D0"/>
    <w:rsid w:val="00035325"/>
    <w:rsid w:val="00035B6D"/>
    <w:rsid w:val="00035EFD"/>
    <w:rsid w:val="00035F50"/>
    <w:rsid w:val="00036372"/>
    <w:rsid w:val="00036465"/>
    <w:rsid w:val="00036D9B"/>
    <w:rsid w:val="00037600"/>
    <w:rsid w:val="000376F5"/>
    <w:rsid w:val="00037C17"/>
    <w:rsid w:val="000408C4"/>
    <w:rsid w:val="00040971"/>
    <w:rsid w:val="00040DA7"/>
    <w:rsid w:val="0004130B"/>
    <w:rsid w:val="00041357"/>
    <w:rsid w:val="0004151D"/>
    <w:rsid w:val="00041534"/>
    <w:rsid w:val="000418C1"/>
    <w:rsid w:val="00041A38"/>
    <w:rsid w:val="00041B32"/>
    <w:rsid w:val="00041F29"/>
    <w:rsid w:val="00041FC3"/>
    <w:rsid w:val="00042E38"/>
    <w:rsid w:val="000436FD"/>
    <w:rsid w:val="000438CC"/>
    <w:rsid w:val="00043B9B"/>
    <w:rsid w:val="00043BC3"/>
    <w:rsid w:val="000443AA"/>
    <w:rsid w:val="00044782"/>
    <w:rsid w:val="000447E0"/>
    <w:rsid w:val="00044D94"/>
    <w:rsid w:val="00044F98"/>
    <w:rsid w:val="000451E8"/>
    <w:rsid w:val="00045330"/>
    <w:rsid w:val="00045F16"/>
    <w:rsid w:val="00046014"/>
    <w:rsid w:val="000460B5"/>
    <w:rsid w:val="00046428"/>
    <w:rsid w:val="0004651C"/>
    <w:rsid w:val="000468AC"/>
    <w:rsid w:val="00046BB1"/>
    <w:rsid w:val="00046BE7"/>
    <w:rsid w:val="00046E9C"/>
    <w:rsid w:val="0004705B"/>
    <w:rsid w:val="000476BB"/>
    <w:rsid w:val="000479C8"/>
    <w:rsid w:val="000479EE"/>
    <w:rsid w:val="00050154"/>
    <w:rsid w:val="00050530"/>
    <w:rsid w:val="000509D9"/>
    <w:rsid w:val="00050EF2"/>
    <w:rsid w:val="0005126A"/>
    <w:rsid w:val="00051C0E"/>
    <w:rsid w:val="000520DF"/>
    <w:rsid w:val="0005210B"/>
    <w:rsid w:val="00052A12"/>
    <w:rsid w:val="00052C6E"/>
    <w:rsid w:val="00052FB5"/>
    <w:rsid w:val="00053638"/>
    <w:rsid w:val="00053D2A"/>
    <w:rsid w:val="00053EDA"/>
    <w:rsid w:val="00053FD6"/>
    <w:rsid w:val="00054090"/>
    <w:rsid w:val="00054453"/>
    <w:rsid w:val="00054CDA"/>
    <w:rsid w:val="00054FDF"/>
    <w:rsid w:val="000550FE"/>
    <w:rsid w:val="00055296"/>
    <w:rsid w:val="000560A3"/>
    <w:rsid w:val="00056738"/>
    <w:rsid w:val="000568DB"/>
    <w:rsid w:val="00056979"/>
    <w:rsid w:val="0005741A"/>
    <w:rsid w:val="0005746A"/>
    <w:rsid w:val="00057955"/>
    <w:rsid w:val="00057A9A"/>
    <w:rsid w:val="00057EF7"/>
    <w:rsid w:val="00057F64"/>
    <w:rsid w:val="00061421"/>
    <w:rsid w:val="000617C3"/>
    <w:rsid w:val="00061973"/>
    <w:rsid w:val="0006199A"/>
    <w:rsid w:val="00061FA2"/>
    <w:rsid w:val="0006229F"/>
    <w:rsid w:val="0006266B"/>
    <w:rsid w:val="00062D08"/>
    <w:rsid w:val="00062DA1"/>
    <w:rsid w:val="00063B34"/>
    <w:rsid w:val="00063C1A"/>
    <w:rsid w:val="00063CD7"/>
    <w:rsid w:val="00063D39"/>
    <w:rsid w:val="00064366"/>
    <w:rsid w:val="000648CA"/>
    <w:rsid w:val="00064AB6"/>
    <w:rsid w:val="000655F9"/>
    <w:rsid w:val="000657C8"/>
    <w:rsid w:val="00065A4B"/>
    <w:rsid w:val="00065FF6"/>
    <w:rsid w:val="000660FA"/>
    <w:rsid w:val="0006613F"/>
    <w:rsid w:val="000662E8"/>
    <w:rsid w:val="00066421"/>
    <w:rsid w:val="0006645F"/>
    <w:rsid w:val="0006663E"/>
    <w:rsid w:val="0006665C"/>
    <w:rsid w:val="000668A5"/>
    <w:rsid w:val="00066903"/>
    <w:rsid w:val="00066932"/>
    <w:rsid w:val="00066AD7"/>
    <w:rsid w:val="00066F3B"/>
    <w:rsid w:val="000675B9"/>
    <w:rsid w:val="000679F5"/>
    <w:rsid w:val="00070325"/>
    <w:rsid w:val="00070581"/>
    <w:rsid w:val="0007085A"/>
    <w:rsid w:val="000709ED"/>
    <w:rsid w:val="00070A5B"/>
    <w:rsid w:val="00070BBD"/>
    <w:rsid w:val="00070F48"/>
    <w:rsid w:val="00071423"/>
    <w:rsid w:val="000717A1"/>
    <w:rsid w:val="00071B27"/>
    <w:rsid w:val="00071CB9"/>
    <w:rsid w:val="00071E9F"/>
    <w:rsid w:val="00071F07"/>
    <w:rsid w:val="0007216B"/>
    <w:rsid w:val="00072206"/>
    <w:rsid w:val="00072C57"/>
    <w:rsid w:val="00073025"/>
    <w:rsid w:val="00073043"/>
    <w:rsid w:val="00073E40"/>
    <w:rsid w:val="000742CD"/>
    <w:rsid w:val="000743CD"/>
    <w:rsid w:val="0007458F"/>
    <w:rsid w:val="00074616"/>
    <w:rsid w:val="00074C3A"/>
    <w:rsid w:val="00075757"/>
    <w:rsid w:val="0007578D"/>
    <w:rsid w:val="00075A39"/>
    <w:rsid w:val="00075C50"/>
    <w:rsid w:val="00075DB6"/>
    <w:rsid w:val="00075E32"/>
    <w:rsid w:val="0007638D"/>
    <w:rsid w:val="0007676E"/>
    <w:rsid w:val="000768D2"/>
    <w:rsid w:val="00076BF9"/>
    <w:rsid w:val="00077280"/>
    <w:rsid w:val="000773F7"/>
    <w:rsid w:val="00077881"/>
    <w:rsid w:val="00077AD1"/>
    <w:rsid w:val="00077AF2"/>
    <w:rsid w:val="000805C0"/>
    <w:rsid w:val="0008095B"/>
    <w:rsid w:val="00080CA4"/>
    <w:rsid w:val="00081026"/>
    <w:rsid w:val="000811B5"/>
    <w:rsid w:val="00081823"/>
    <w:rsid w:val="00081A27"/>
    <w:rsid w:val="00081E64"/>
    <w:rsid w:val="00081FC9"/>
    <w:rsid w:val="00082A92"/>
    <w:rsid w:val="00082E42"/>
    <w:rsid w:val="0008308B"/>
    <w:rsid w:val="000832BB"/>
    <w:rsid w:val="00083347"/>
    <w:rsid w:val="0008364D"/>
    <w:rsid w:val="0008381A"/>
    <w:rsid w:val="0008382A"/>
    <w:rsid w:val="0008384C"/>
    <w:rsid w:val="00083CEE"/>
    <w:rsid w:val="00083D19"/>
    <w:rsid w:val="000841B6"/>
    <w:rsid w:val="00084DBE"/>
    <w:rsid w:val="00084F62"/>
    <w:rsid w:val="00085396"/>
    <w:rsid w:val="000863CE"/>
    <w:rsid w:val="00086476"/>
    <w:rsid w:val="000869C7"/>
    <w:rsid w:val="0008765D"/>
    <w:rsid w:val="00090636"/>
    <w:rsid w:val="000908C1"/>
    <w:rsid w:val="00090B4E"/>
    <w:rsid w:val="00090BB0"/>
    <w:rsid w:val="00090F89"/>
    <w:rsid w:val="000918E3"/>
    <w:rsid w:val="000922D0"/>
    <w:rsid w:val="000926DD"/>
    <w:rsid w:val="00092DCD"/>
    <w:rsid w:val="00092EE2"/>
    <w:rsid w:val="00093096"/>
    <w:rsid w:val="00093DBB"/>
    <w:rsid w:val="0009404E"/>
    <w:rsid w:val="00095B79"/>
    <w:rsid w:val="00095C40"/>
    <w:rsid w:val="00095E2C"/>
    <w:rsid w:val="00095FF0"/>
    <w:rsid w:val="0009669B"/>
    <w:rsid w:val="00097456"/>
    <w:rsid w:val="000974C0"/>
    <w:rsid w:val="000976BC"/>
    <w:rsid w:val="0009774D"/>
    <w:rsid w:val="0009775E"/>
    <w:rsid w:val="00097E88"/>
    <w:rsid w:val="000A03D2"/>
    <w:rsid w:val="000A0446"/>
    <w:rsid w:val="000A09BB"/>
    <w:rsid w:val="000A0D62"/>
    <w:rsid w:val="000A0FB1"/>
    <w:rsid w:val="000A1B49"/>
    <w:rsid w:val="000A1BD5"/>
    <w:rsid w:val="000A202F"/>
    <w:rsid w:val="000A2850"/>
    <w:rsid w:val="000A2F4F"/>
    <w:rsid w:val="000A2FC3"/>
    <w:rsid w:val="000A31F3"/>
    <w:rsid w:val="000A392B"/>
    <w:rsid w:val="000A3E54"/>
    <w:rsid w:val="000A4076"/>
    <w:rsid w:val="000A44B3"/>
    <w:rsid w:val="000A4632"/>
    <w:rsid w:val="000A471F"/>
    <w:rsid w:val="000A4A83"/>
    <w:rsid w:val="000A4DE9"/>
    <w:rsid w:val="000A58B9"/>
    <w:rsid w:val="000A5B31"/>
    <w:rsid w:val="000A5DDB"/>
    <w:rsid w:val="000A6134"/>
    <w:rsid w:val="000A6248"/>
    <w:rsid w:val="000A661F"/>
    <w:rsid w:val="000A6A9D"/>
    <w:rsid w:val="000A6AF4"/>
    <w:rsid w:val="000A6FA6"/>
    <w:rsid w:val="000A72AE"/>
    <w:rsid w:val="000A7312"/>
    <w:rsid w:val="000A756F"/>
    <w:rsid w:val="000A790F"/>
    <w:rsid w:val="000A7A28"/>
    <w:rsid w:val="000B0051"/>
    <w:rsid w:val="000B02F2"/>
    <w:rsid w:val="000B0683"/>
    <w:rsid w:val="000B0687"/>
    <w:rsid w:val="000B09D7"/>
    <w:rsid w:val="000B0A43"/>
    <w:rsid w:val="000B146F"/>
    <w:rsid w:val="000B1C71"/>
    <w:rsid w:val="000B1E35"/>
    <w:rsid w:val="000B22B3"/>
    <w:rsid w:val="000B240B"/>
    <w:rsid w:val="000B24EB"/>
    <w:rsid w:val="000B33CF"/>
    <w:rsid w:val="000B342C"/>
    <w:rsid w:val="000B3FBD"/>
    <w:rsid w:val="000B430C"/>
    <w:rsid w:val="000B4386"/>
    <w:rsid w:val="000B47A3"/>
    <w:rsid w:val="000B63C5"/>
    <w:rsid w:val="000B6480"/>
    <w:rsid w:val="000B6551"/>
    <w:rsid w:val="000B670A"/>
    <w:rsid w:val="000B67A9"/>
    <w:rsid w:val="000B6A86"/>
    <w:rsid w:val="000B73EF"/>
    <w:rsid w:val="000B74F0"/>
    <w:rsid w:val="000B7AC9"/>
    <w:rsid w:val="000B7B7C"/>
    <w:rsid w:val="000B7CF2"/>
    <w:rsid w:val="000B7E5B"/>
    <w:rsid w:val="000C053A"/>
    <w:rsid w:val="000C0601"/>
    <w:rsid w:val="000C109B"/>
    <w:rsid w:val="000C12D4"/>
    <w:rsid w:val="000C1341"/>
    <w:rsid w:val="000C1498"/>
    <w:rsid w:val="000C1730"/>
    <w:rsid w:val="000C2E5C"/>
    <w:rsid w:val="000C3376"/>
    <w:rsid w:val="000C381D"/>
    <w:rsid w:val="000C4177"/>
    <w:rsid w:val="000C44D9"/>
    <w:rsid w:val="000C4533"/>
    <w:rsid w:val="000C4811"/>
    <w:rsid w:val="000C4D14"/>
    <w:rsid w:val="000C5270"/>
    <w:rsid w:val="000C5511"/>
    <w:rsid w:val="000C629E"/>
    <w:rsid w:val="000C64C2"/>
    <w:rsid w:val="000C6E69"/>
    <w:rsid w:val="000C708D"/>
    <w:rsid w:val="000C72A1"/>
    <w:rsid w:val="000C73A8"/>
    <w:rsid w:val="000D035C"/>
    <w:rsid w:val="000D0571"/>
    <w:rsid w:val="000D0729"/>
    <w:rsid w:val="000D0ADF"/>
    <w:rsid w:val="000D10E0"/>
    <w:rsid w:val="000D12E3"/>
    <w:rsid w:val="000D1726"/>
    <w:rsid w:val="000D183B"/>
    <w:rsid w:val="000D1CAD"/>
    <w:rsid w:val="000D1EED"/>
    <w:rsid w:val="000D273F"/>
    <w:rsid w:val="000D2AD1"/>
    <w:rsid w:val="000D33A8"/>
    <w:rsid w:val="000D37D1"/>
    <w:rsid w:val="000D3C08"/>
    <w:rsid w:val="000D3C63"/>
    <w:rsid w:val="000D4F44"/>
    <w:rsid w:val="000D5A2F"/>
    <w:rsid w:val="000D5B43"/>
    <w:rsid w:val="000D5FC1"/>
    <w:rsid w:val="000D60AD"/>
    <w:rsid w:val="000D626B"/>
    <w:rsid w:val="000D6492"/>
    <w:rsid w:val="000D652F"/>
    <w:rsid w:val="000D6C04"/>
    <w:rsid w:val="000D7089"/>
    <w:rsid w:val="000D7194"/>
    <w:rsid w:val="000D74F0"/>
    <w:rsid w:val="000E0378"/>
    <w:rsid w:val="000E07AD"/>
    <w:rsid w:val="000E0E52"/>
    <w:rsid w:val="000E125B"/>
    <w:rsid w:val="000E1268"/>
    <w:rsid w:val="000E16BE"/>
    <w:rsid w:val="000E1A04"/>
    <w:rsid w:val="000E1E6F"/>
    <w:rsid w:val="000E212A"/>
    <w:rsid w:val="000E29D8"/>
    <w:rsid w:val="000E2E8C"/>
    <w:rsid w:val="000E2EDB"/>
    <w:rsid w:val="000E351C"/>
    <w:rsid w:val="000E37FF"/>
    <w:rsid w:val="000E388F"/>
    <w:rsid w:val="000E3C3E"/>
    <w:rsid w:val="000E3F01"/>
    <w:rsid w:val="000E3F69"/>
    <w:rsid w:val="000E40E9"/>
    <w:rsid w:val="000E416C"/>
    <w:rsid w:val="000E42CC"/>
    <w:rsid w:val="000E42D8"/>
    <w:rsid w:val="000E47B4"/>
    <w:rsid w:val="000E4A0E"/>
    <w:rsid w:val="000E4AC7"/>
    <w:rsid w:val="000E4DC2"/>
    <w:rsid w:val="000E4F2E"/>
    <w:rsid w:val="000E549A"/>
    <w:rsid w:val="000E568B"/>
    <w:rsid w:val="000E5C79"/>
    <w:rsid w:val="000E5F2D"/>
    <w:rsid w:val="000E6A01"/>
    <w:rsid w:val="000E6A85"/>
    <w:rsid w:val="000E6C4E"/>
    <w:rsid w:val="000E70E6"/>
    <w:rsid w:val="000E71E4"/>
    <w:rsid w:val="000E7751"/>
    <w:rsid w:val="000E7B11"/>
    <w:rsid w:val="000F0534"/>
    <w:rsid w:val="000F062E"/>
    <w:rsid w:val="000F0847"/>
    <w:rsid w:val="000F11FF"/>
    <w:rsid w:val="000F1247"/>
    <w:rsid w:val="000F12AE"/>
    <w:rsid w:val="000F1925"/>
    <w:rsid w:val="000F1BC9"/>
    <w:rsid w:val="000F1BE2"/>
    <w:rsid w:val="000F2E92"/>
    <w:rsid w:val="000F2FF9"/>
    <w:rsid w:val="000F309F"/>
    <w:rsid w:val="000F30ED"/>
    <w:rsid w:val="000F323A"/>
    <w:rsid w:val="000F3586"/>
    <w:rsid w:val="000F3AA6"/>
    <w:rsid w:val="000F4412"/>
    <w:rsid w:val="000F45D6"/>
    <w:rsid w:val="000F47A1"/>
    <w:rsid w:val="000F497E"/>
    <w:rsid w:val="000F52DC"/>
    <w:rsid w:val="000F5BA6"/>
    <w:rsid w:val="000F62B8"/>
    <w:rsid w:val="000F643F"/>
    <w:rsid w:val="000F645E"/>
    <w:rsid w:val="000F6541"/>
    <w:rsid w:val="000F750B"/>
    <w:rsid w:val="000F7557"/>
    <w:rsid w:val="000F7959"/>
    <w:rsid w:val="000F796F"/>
    <w:rsid w:val="000F7E29"/>
    <w:rsid w:val="001000BB"/>
    <w:rsid w:val="001001AA"/>
    <w:rsid w:val="00100250"/>
    <w:rsid w:val="00100253"/>
    <w:rsid w:val="0010037C"/>
    <w:rsid w:val="00100B88"/>
    <w:rsid w:val="001010BC"/>
    <w:rsid w:val="001011F3"/>
    <w:rsid w:val="001015BC"/>
    <w:rsid w:val="001017E8"/>
    <w:rsid w:val="0010191D"/>
    <w:rsid w:val="00101F14"/>
    <w:rsid w:val="00102631"/>
    <w:rsid w:val="001030A0"/>
    <w:rsid w:val="001039BC"/>
    <w:rsid w:val="00103C48"/>
    <w:rsid w:val="001042FE"/>
    <w:rsid w:val="0010430B"/>
    <w:rsid w:val="0010488C"/>
    <w:rsid w:val="00104E28"/>
    <w:rsid w:val="00104ED8"/>
    <w:rsid w:val="001059F2"/>
    <w:rsid w:val="00105A26"/>
    <w:rsid w:val="00105B46"/>
    <w:rsid w:val="00105B9C"/>
    <w:rsid w:val="00105F35"/>
    <w:rsid w:val="00105F4D"/>
    <w:rsid w:val="00105F77"/>
    <w:rsid w:val="001063D2"/>
    <w:rsid w:val="0010678C"/>
    <w:rsid w:val="00106892"/>
    <w:rsid w:val="00106A41"/>
    <w:rsid w:val="00107476"/>
    <w:rsid w:val="001078BD"/>
    <w:rsid w:val="00107D41"/>
    <w:rsid w:val="00107DDE"/>
    <w:rsid w:val="00107F05"/>
    <w:rsid w:val="00110680"/>
    <w:rsid w:val="0011082E"/>
    <w:rsid w:val="00111822"/>
    <w:rsid w:val="00111BE8"/>
    <w:rsid w:val="00111D18"/>
    <w:rsid w:val="00111F1F"/>
    <w:rsid w:val="00112561"/>
    <w:rsid w:val="00112B59"/>
    <w:rsid w:val="00112D9B"/>
    <w:rsid w:val="00112FCE"/>
    <w:rsid w:val="0011311C"/>
    <w:rsid w:val="0011377D"/>
    <w:rsid w:val="00114A3A"/>
    <w:rsid w:val="00114BC4"/>
    <w:rsid w:val="00114D70"/>
    <w:rsid w:val="00114E29"/>
    <w:rsid w:val="00114F4E"/>
    <w:rsid w:val="001157B2"/>
    <w:rsid w:val="001164D2"/>
    <w:rsid w:val="00116F36"/>
    <w:rsid w:val="001176FF"/>
    <w:rsid w:val="00117A00"/>
    <w:rsid w:val="00117C06"/>
    <w:rsid w:val="001204A4"/>
    <w:rsid w:val="00120663"/>
    <w:rsid w:val="001206F7"/>
    <w:rsid w:val="00120723"/>
    <w:rsid w:val="00120B91"/>
    <w:rsid w:val="00120C14"/>
    <w:rsid w:val="00120E65"/>
    <w:rsid w:val="001212B0"/>
    <w:rsid w:val="00121480"/>
    <w:rsid w:val="001218D8"/>
    <w:rsid w:val="001218E0"/>
    <w:rsid w:val="00121974"/>
    <w:rsid w:val="00121EE2"/>
    <w:rsid w:val="00121F9A"/>
    <w:rsid w:val="00122222"/>
    <w:rsid w:val="00122BE5"/>
    <w:rsid w:val="00122BED"/>
    <w:rsid w:val="00122FF5"/>
    <w:rsid w:val="00124C2E"/>
    <w:rsid w:val="00124C3E"/>
    <w:rsid w:val="00125113"/>
    <w:rsid w:val="0012592A"/>
    <w:rsid w:val="00126178"/>
    <w:rsid w:val="00126219"/>
    <w:rsid w:val="00126C2F"/>
    <w:rsid w:val="00126EA9"/>
    <w:rsid w:val="001271E4"/>
    <w:rsid w:val="00127217"/>
    <w:rsid w:val="00127512"/>
    <w:rsid w:val="0012760E"/>
    <w:rsid w:val="00130366"/>
    <w:rsid w:val="00130760"/>
    <w:rsid w:val="00130BC3"/>
    <w:rsid w:val="00130CB2"/>
    <w:rsid w:val="00131910"/>
    <w:rsid w:val="00131B5D"/>
    <w:rsid w:val="00132234"/>
    <w:rsid w:val="00132274"/>
    <w:rsid w:val="001323FC"/>
    <w:rsid w:val="00132951"/>
    <w:rsid w:val="001329EC"/>
    <w:rsid w:val="00132A9E"/>
    <w:rsid w:val="00132DBB"/>
    <w:rsid w:val="00132E16"/>
    <w:rsid w:val="00133A35"/>
    <w:rsid w:val="00133E60"/>
    <w:rsid w:val="001345BB"/>
    <w:rsid w:val="00134C23"/>
    <w:rsid w:val="00134D9F"/>
    <w:rsid w:val="001354F4"/>
    <w:rsid w:val="0013559D"/>
    <w:rsid w:val="00135791"/>
    <w:rsid w:val="00135B47"/>
    <w:rsid w:val="0013659A"/>
    <w:rsid w:val="00136657"/>
    <w:rsid w:val="00136B6B"/>
    <w:rsid w:val="00137193"/>
    <w:rsid w:val="001376EB"/>
    <w:rsid w:val="00137A33"/>
    <w:rsid w:val="00137E5F"/>
    <w:rsid w:val="00137F61"/>
    <w:rsid w:val="0014045C"/>
    <w:rsid w:val="001404A8"/>
    <w:rsid w:val="00141150"/>
    <w:rsid w:val="00141E19"/>
    <w:rsid w:val="00141FAF"/>
    <w:rsid w:val="001422E8"/>
    <w:rsid w:val="001425A3"/>
    <w:rsid w:val="00142993"/>
    <w:rsid w:val="001429B8"/>
    <w:rsid w:val="00142B2F"/>
    <w:rsid w:val="00142D8F"/>
    <w:rsid w:val="00143359"/>
    <w:rsid w:val="00143CA5"/>
    <w:rsid w:val="00143D69"/>
    <w:rsid w:val="00143E1B"/>
    <w:rsid w:val="00144816"/>
    <w:rsid w:val="00144B2C"/>
    <w:rsid w:val="001455F6"/>
    <w:rsid w:val="0014578B"/>
    <w:rsid w:val="001460C1"/>
    <w:rsid w:val="001462F3"/>
    <w:rsid w:val="00146A55"/>
    <w:rsid w:val="00147112"/>
    <w:rsid w:val="001472DD"/>
    <w:rsid w:val="0014738A"/>
    <w:rsid w:val="0014745D"/>
    <w:rsid w:val="00147820"/>
    <w:rsid w:val="00147D38"/>
    <w:rsid w:val="00150289"/>
    <w:rsid w:val="001502E4"/>
    <w:rsid w:val="00150949"/>
    <w:rsid w:val="00150B2C"/>
    <w:rsid w:val="00150F0A"/>
    <w:rsid w:val="00151623"/>
    <w:rsid w:val="0015165B"/>
    <w:rsid w:val="00151817"/>
    <w:rsid w:val="00151C1B"/>
    <w:rsid w:val="0015288E"/>
    <w:rsid w:val="001528CF"/>
    <w:rsid w:val="00152CA0"/>
    <w:rsid w:val="001531A9"/>
    <w:rsid w:val="00153594"/>
    <w:rsid w:val="0015363F"/>
    <w:rsid w:val="00153650"/>
    <w:rsid w:val="00153AC7"/>
    <w:rsid w:val="00153D83"/>
    <w:rsid w:val="001542CF"/>
    <w:rsid w:val="001544BD"/>
    <w:rsid w:val="0015455E"/>
    <w:rsid w:val="0015483D"/>
    <w:rsid w:val="001550D9"/>
    <w:rsid w:val="00155489"/>
    <w:rsid w:val="001555EA"/>
    <w:rsid w:val="001558B5"/>
    <w:rsid w:val="001558C8"/>
    <w:rsid w:val="001559EC"/>
    <w:rsid w:val="00155C18"/>
    <w:rsid w:val="00156152"/>
    <w:rsid w:val="00156515"/>
    <w:rsid w:val="00156737"/>
    <w:rsid w:val="00156F59"/>
    <w:rsid w:val="00157ECF"/>
    <w:rsid w:val="00157EFC"/>
    <w:rsid w:val="001601D9"/>
    <w:rsid w:val="00160685"/>
    <w:rsid w:val="001606A7"/>
    <w:rsid w:val="00160832"/>
    <w:rsid w:val="001608C6"/>
    <w:rsid w:val="00160AC0"/>
    <w:rsid w:val="00160C23"/>
    <w:rsid w:val="001615F4"/>
    <w:rsid w:val="001616E7"/>
    <w:rsid w:val="00161950"/>
    <w:rsid w:val="0016202C"/>
    <w:rsid w:val="001624BD"/>
    <w:rsid w:val="00162D2A"/>
    <w:rsid w:val="0016304D"/>
    <w:rsid w:val="001632AD"/>
    <w:rsid w:val="00163673"/>
    <w:rsid w:val="00163693"/>
    <w:rsid w:val="001639D4"/>
    <w:rsid w:val="00163B66"/>
    <w:rsid w:val="00163DA6"/>
    <w:rsid w:val="001643A4"/>
    <w:rsid w:val="001644E7"/>
    <w:rsid w:val="00164787"/>
    <w:rsid w:val="00164A50"/>
    <w:rsid w:val="00164BCD"/>
    <w:rsid w:val="00164D71"/>
    <w:rsid w:val="001654BD"/>
    <w:rsid w:val="001657CB"/>
    <w:rsid w:val="00165886"/>
    <w:rsid w:val="00165949"/>
    <w:rsid w:val="00166165"/>
    <w:rsid w:val="001666ED"/>
    <w:rsid w:val="001669A0"/>
    <w:rsid w:val="00166F73"/>
    <w:rsid w:val="00167661"/>
    <w:rsid w:val="00167D9B"/>
    <w:rsid w:val="00167DD2"/>
    <w:rsid w:val="00167DEC"/>
    <w:rsid w:val="00167E78"/>
    <w:rsid w:val="00167ED6"/>
    <w:rsid w:val="00170194"/>
    <w:rsid w:val="001703AD"/>
    <w:rsid w:val="00170666"/>
    <w:rsid w:val="00170988"/>
    <w:rsid w:val="00170BA7"/>
    <w:rsid w:val="00170C4C"/>
    <w:rsid w:val="00171202"/>
    <w:rsid w:val="0017200F"/>
    <w:rsid w:val="001722EE"/>
    <w:rsid w:val="00173195"/>
    <w:rsid w:val="001735C8"/>
    <w:rsid w:val="00173B74"/>
    <w:rsid w:val="001748A4"/>
    <w:rsid w:val="00174E00"/>
    <w:rsid w:val="00174F5B"/>
    <w:rsid w:val="0017569C"/>
    <w:rsid w:val="001757A9"/>
    <w:rsid w:val="0017598F"/>
    <w:rsid w:val="00175AC9"/>
    <w:rsid w:val="00175F87"/>
    <w:rsid w:val="00176171"/>
    <w:rsid w:val="00176219"/>
    <w:rsid w:val="0017623C"/>
    <w:rsid w:val="0017682E"/>
    <w:rsid w:val="0017690B"/>
    <w:rsid w:val="00176F7C"/>
    <w:rsid w:val="00177478"/>
    <w:rsid w:val="00180305"/>
    <w:rsid w:val="0018034B"/>
    <w:rsid w:val="001805D2"/>
    <w:rsid w:val="00180864"/>
    <w:rsid w:val="00180EA7"/>
    <w:rsid w:val="00180F75"/>
    <w:rsid w:val="00181459"/>
    <w:rsid w:val="00181AEA"/>
    <w:rsid w:val="00181B64"/>
    <w:rsid w:val="00181CC5"/>
    <w:rsid w:val="00182798"/>
    <w:rsid w:val="001834A7"/>
    <w:rsid w:val="0018429F"/>
    <w:rsid w:val="001842BC"/>
    <w:rsid w:val="0018471C"/>
    <w:rsid w:val="00184B8D"/>
    <w:rsid w:val="00184F60"/>
    <w:rsid w:val="001854BD"/>
    <w:rsid w:val="0018569F"/>
    <w:rsid w:val="00185A77"/>
    <w:rsid w:val="00185CDA"/>
    <w:rsid w:val="00186896"/>
    <w:rsid w:val="001869E4"/>
    <w:rsid w:val="00186B45"/>
    <w:rsid w:val="00186F81"/>
    <w:rsid w:val="0018751D"/>
    <w:rsid w:val="00187A2B"/>
    <w:rsid w:val="00187A6E"/>
    <w:rsid w:val="00187A78"/>
    <w:rsid w:val="00187E48"/>
    <w:rsid w:val="00187E61"/>
    <w:rsid w:val="00187E6E"/>
    <w:rsid w:val="00187F3E"/>
    <w:rsid w:val="00190298"/>
    <w:rsid w:val="001904FE"/>
    <w:rsid w:val="00190CF6"/>
    <w:rsid w:val="001910B4"/>
    <w:rsid w:val="00191418"/>
    <w:rsid w:val="0019164C"/>
    <w:rsid w:val="00191964"/>
    <w:rsid w:val="00191CF5"/>
    <w:rsid w:val="00191EC2"/>
    <w:rsid w:val="00192098"/>
    <w:rsid w:val="00192735"/>
    <w:rsid w:val="00192A5A"/>
    <w:rsid w:val="00192D22"/>
    <w:rsid w:val="00193343"/>
    <w:rsid w:val="001936DC"/>
    <w:rsid w:val="00193B9A"/>
    <w:rsid w:val="00193DC6"/>
    <w:rsid w:val="00194009"/>
    <w:rsid w:val="001940F8"/>
    <w:rsid w:val="001943CB"/>
    <w:rsid w:val="0019466D"/>
    <w:rsid w:val="00195AC7"/>
    <w:rsid w:val="00195BBE"/>
    <w:rsid w:val="00195C5F"/>
    <w:rsid w:val="0019612A"/>
    <w:rsid w:val="0019636E"/>
    <w:rsid w:val="001963B5"/>
    <w:rsid w:val="001966E0"/>
    <w:rsid w:val="0019680C"/>
    <w:rsid w:val="00196869"/>
    <w:rsid w:val="00196A2B"/>
    <w:rsid w:val="00196B97"/>
    <w:rsid w:val="00196D8C"/>
    <w:rsid w:val="00197387"/>
    <w:rsid w:val="0019789C"/>
    <w:rsid w:val="00197B6B"/>
    <w:rsid w:val="001A0575"/>
    <w:rsid w:val="001A0B5A"/>
    <w:rsid w:val="001A0DAC"/>
    <w:rsid w:val="001A11CA"/>
    <w:rsid w:val="001A1F78"/>
    <w:rsid w:val="001A2938"/>
    <w:rsid w:val="001A2DC1"/>
    <w:rsid w:val="001A2F65"/>
    <w:rsid w:val="001A36BA"/>
    <w:rsid w:val="001A3A90"/>
    <w:rsid w:val="001A4068"/>
    <w:rsid w:val="001A45D7"/>
    <w:rsid w:val="001A461D"/>
    <w:rsid w:val="001A5359"/>
    <w:rsid w:val="001A5F2B"/>
    <w:rsid w:val="001A6EE3"/>
    <w:rsid w:val="001A70B5"/>
    <w:rsid w:val="001A761A"/>
    <w:rsid w:val="001A784B"/>
    <w:rsid w:val="001A7B3D"/>
    <w:rsid w:val="001A7DE0"/>
    <w:rsid w:val="001A7E1A"/>
    <w:rsid w:val="001A7F9A"/>
    <w:rsid w:val="001B018F"/>
    <w:rsid w:val="001B0DE9"/>
    <w:rsid w:val="001B12D0"/>
    <w:rsid w:val="001B1621"/>
    <w:rsid w:val="001B194E"/>
    <w:rsid w:val="001B22C3"/>
    <w:rsid w:val="001B2542"/>
    <w:rsid w:val="001B2B0E"/>
    <w:rsid w:val="001B3605"/>
    <w:rsid w:val="001B36BC"/>
    <w:rsid w:val="001B3B6C"/>
    <w:rsid w:val="001B3BE9"/>
    <w:rsid w:val="001B405E"/>
    <w:rsid w:val="001B4F60"/>
    <w:rsid w:val="001B5070"/>
    <w:rsid w:val="001B5124"/>
    <w:rsid w:val="001B5C10"/>
    <w:rsid w:val="001B5D85"/>
    <w:rsid w:val="001B5DFD"/>
    <w:rsid w:val="001B6023"/>
    <w:rsid w:val="001B632B"/>
    <w:rsid w:val="001B67DA"/>
    <w:rsid w:val="001B6C8B"/>
    <w:rsid w:val="001B6D6A"/>
    <w:rsid w:val="001B753F"/>
    <w:rsid w:val="001B7BF1"/>
    <w:rsid w:val="001C0CB4"/>
    <w:rsid w:val="001C1013"/>
    <w:rsid w:val="001C1A5E"/>
    <w:rsid w:val="001C1ECD"/>
    <w:rsid w:val="001C27E7"/>
    <w:rsid w:val="001C2AB8"/>
    <w:rsid w:val="001C30A0"/>
    <w:rsid w:val="001C34DC"/>
    <w:rsid w:val="001C39EF"/>
    <w:rsid w:val="001C4AB2"/>
    <w:rsid w:val="001C4DA6"/>
    <w:rsid w:val="001C4F8F"/>
    <w:rsid w:val="001C50FF"/>
    <w:rsid w:val="001C5288"/>
    <w:rsid w:val="001C557B"/>
    <w:rsid w:val="001C5B16"/>
    <w:rsid w:val="001C5D16"/>
    <w:rsid w:val="001C61C5"/>
    <w:rsid w:val="001C641A"/>
    <w:rsid w:val="001C66A3"/>
    <w:rsid w:val="001C685F"/>
    <w:rsid w:val="001C6952"/>
    <w:rsid w:val="001C7200"/>
    <w:rsid w:val="001C72B5"/>
    <w:rsid w:val="001C74E2"/>
    <w:rsid w:val="001C76A4"/>
    <w:rsid w:val="001C796A"/>
    <w:rsid w:val="001C7ADC"/>
    <w:rsid w:val="001C7CC0"/>
    <w:rsid w:val="001D0013"/>
    <w:rsid w:val="001D0043"/>
    <w:rsid w:val="001D0050"/>
    <w:rsid w:val="001D019B"/>
    <w:rsid w:val="001D06A5"/>
    <w:rsid w:val="001D075F"/>
    <w:rsid w:val="001D0CD7"/>
    <w:rsid w:val="001D1048"/>
    <w:rsid w:val="001D10C5"/>
    <w:rsid w:val="001D155F"/>
    <w:rsid w:val="001D15D3"/>
    <w:rsid w:val="001D1C7D"/>
    <w:rsid w:val="001D1CF4"/>
    <w:rsid w:val="001D23DB"/>
    <w:rsid w:val="001D257B"/>
    <w:rsid w:val="001D2A09"/>
    <w:rsid w:val="001D2A5A"/>
    <w:rsid w:val="001D2E32"/>
    <w:rsid w:val="001D2E62"/>
    <w:rsid w:val="001D2ED9"/>
    <w:rsid w:val="001D3E38"/>
    <w:rsid w:val="001D421F"/>
    <w:rsid w:val="001D452F"/>
    <w:rsid w:val="001D45F2"/>
    <w:rsid w:val="001D56DE"/>
    <w:rsid w:val="001D572D"/>
    <w:rsid w:val="001D5922"/>
    <w:rsid w:val="001D5DE6"/>
    <w:rsid w:val="001D5F1A"/>
    <w:rsid w:val="001D6030"/>
    <w:rsid w:val="001D66CA"/>
    <w:rsid w:val="001D6A89"/>
    <w:rsid w:val="001D6CAC"/>
    <w:rsid w:val="001D6ED9"/>
    <w:rsid w:val="001D75F6"/>
    <w:rsid w:val="001D7773"/>
    <w:rsid w:val="001D78E9"/>
    <w:rsid w:val="001D7C38"/>
    <w:rsid w:val="001E01A9"/>
    <w:rsid w:val="001E04CA"/>
    <w:rsid w:val="001E0662"/>
    <w:rsid w:val="001E06F8"/>
    <w:rsid w:val="001E0AB4"/>
    <w:rsid w:val="001E0EBB"/>
    <w:rsid w:val="001E13BF"/>
    <w:rsid w:val="001E1556"/>
    <w:rsid w:val="001E2315"/>
    <w:rsid w:val="001E232A"/>
    <w:rsid w:val="001E2724"/>
    <w:rsid w:val="001E3008"/>
    <w:rsid w:val="001E326B"/>
    <w:rsid w:val="001E339E"/>
    <w:rsid w:val="001E37F7"/>
    <w:rsid w:val="001E3D27"/>
    <w:rsid w:val="001E3DAB"/>
    <w:rsid w:val="001E3F68"/>
    <w:rsid w:val="001E40B8"/>
    <w:rsid w:val="001E41FB"/>
    <w:rsid w:val="001E4ADE"/>
    <w:rsid w:val="001E4D16"/>
    <w:rsid w:val="001E50DA"/>
    <w:rsid w:val="001E50E0"/>
    <w:rsid w:val="001E5780"/>
    <w:rsid w:val="001E5A0A"/>
    <w:rsid w:val="001E66A7"/>
    <w:rsid w:val="001E682C"/>
    <w:rsid w:val="001E6A33"/>
    <w:rsid w:val="001E6A62"/>
    <w:rsid w:val="001E6D12"/>
    <w:rsid w:val="001E6E36"/>
    <w:rsid w:val="001E6E84"/>
    <w:rsid w:val="001E72C3"/>
    <w:rsid w:val="001E7941"/>
    <w:rsid w:val="001E7A99"/>
    <w:rsid w:val="001E7C6D"/>
    <w:rsid w:val="001F011A"/>
    <w:rsid w:val="001F03EA"/>
    <w:rsid w:val="001F0F13"/>
    <w:rsid w:val="001F1585"/>
    <w:rsid w:val="001F1641"/>
    <w:rsid w:val="001F19BA"/>
    <w:rsid w:val="001F1A89"/>
    <w:rsid w:val="001F1ADF"/>
    <w:rsid w:val="001F2103"/>
    <w:rsid w:val="001F2123"/>
    <w:rsid w:val="001F22D1"/>
    <w:rsid w:val="001F26AC"/>
    <w:rsid w:val="001F2D48"/>
    <w:rsid w:val="001F2D87"/>
    <w:rsid w:val="001F3153"/>
    <w:rsid w:val="001F391E"/>
    <w:rsid w:val="001F3930"/>
    <w:rsid w:val="001F3D12"/>
    <w:rsid w:val="001F434E"/>
    <w:rsid w:val="001F4618"/>
    <w:rsid w:val="001F5222"/>
    <w:rsid w:val="001F55C2"/>
    <w:rsid w:val="001F6267"/>
    <w:rsid w:val="001F6279"/>
    <w:rsid w:val="001F6742"/>
    <w:rsid w:val="001F6FA1"/>
    <w:rsid w:val="001F72A6"/>
    <w:rsid w:val="001F746D"/>
    <w:rsid w:val="001F7DEF"/>
    <w:rsid w:val="002003F4"/>
    <w:rsid w:val="002008A8"/>
    <w:rsid w:val="002009F0"/>
    <w:rsid w:val="0020156E"/>
    <w:rsid w:val="00201BCF"/>
    <w:rsid w:val="0020202F"/>
    <w:rsid w:val="00202314"/>
    <w:rsid w:val="0020240A"/>
    <w:rsid w:val="00202643"/>
    <w:rsid w:val="00202A66"/>
    <w:rsid w:val="00202BC5"/>
    <w:rsid w:val="00203517"/>
    <w:rsid w:val="002035D1"/>
    <w:rsid w:val="002038E7"/>
    <w:rsid w:val="002039A4"/>
    <w:rsid w:val="00203C19"/>
    <w:rsid w:val="00204555"/>
    <w:rsid w:val="002049BE"/>
    <w:rsid w:val="00204AA0"/>
    <w:rsid w:val="00204F5F"/>
    <w:rsid w:val="00205852"/>
    <w:rsid w:val="00205AB7"/>
    <w:rsid w:val="00205BA9"/>
    <w:rsid w:val="00205C2D"/>
    <w:rsid w:val="0020776E"/>
    <w:rsid w:val="00207785"/>
    <w:rsid w:val="0020796B"/>
    <w:rsid w:val="00210059"/>
    <w:rsid w:val="00210765"/>
    <w:rsid w:val="00210921"/>
    <w:rsid w:val="00211242"/>
    <w:rsid w:val="002113B3"/>
    <w:rsid w:val="00211FB4"/>
    <w:rsid w:val="00212136"/>
    <w:rsid w:val="002128BB"/>
    <w:rsid w:val="002129F0"/>
    <w:rsid w:val="00212D57"/>
    <w:rsid w:val="002130DB"/>
    <w:rsid w:val="00213119"/>
    <w:rsid w:val="002140E4"/>
    <w:rsid w:val="0021426D"/>
    <w:rsid w:val="0021476A"/>
    <w:rsid w:val="00214B0F"/>
    <w:rsid w:val="00214B82"/>
    <w:rsid w:val="00214FAE"/>
    <w:rsid w:val="00215413"/>
    <w:rsid w:val="00215999"/>
    <w:rsid w:val="002159BA"/>
    <w:rsid w:val="002164CA"/>
    <w:rsid w:val="00216591"/>
    <w:rsid w:val="002167BC"/>
    <w:rsid w:val="00216A65"/>
    <w:rsid w:val="00216E91"/>
    <w:rsid w:val="00217368"/>
    <w:rsid w:val="002174A4"/>
    <w:rsid w:val="00217DCE"/>
    <w:rsid w:val="00220340"/>
    <w:rsid w:val="0022093E"/>
    <w:rsid w:val="00220AEE"/>
    <w:rsid w:val="00220BF8"/>
    <w:rsid w:val="00220E14"/>
    <w:rsid w:val="002216E0"/>
    <w:rsid w:val="00222C39"/>
    <w:rsid w:val="00222CC7"/>
    <w:rsid w:val="0022316A"/>
    <w:rsid w:val="00223599"/>
    <w:rsid w:val="002236EF"/>
    <w:rsid w:val="0022378B"/>
    <w:rsid w:val="0022392E"/>
    <w:rsid w:val="00223967"/>
    <w:rsid w:val="00223A63"/>
    <w:rsid w:val="00223BA7"/>
    <w:rsid w:val="00223E02"/>
    <w:rsid w:val="002240AF"/>
    <w:rsid w:val="00224121"/>
    <w:rsid w:val="00224298"/>
    <w:rsid w:val="002243C4"/>
    <w:rsid w:val="00224455"/>
    <w:rsid w:val="00224C9F"/>
    <w:rsid w:val="002250AC"/>
    <w:rsid w:val="002254FE"/>
    <w:rsid w:val="0022573A"/>
    <w:rsid w:val="0022573D"/>
    <w:rsid w:val="002259B5"/>
    <w:rsid w:val="00225A4D"/>
    <w:rsid w:val="00226680"/>
    <w:rsid w:val="002271B4"/>
    <w:rsid w:val="002277CA"/>
    <w:rsid w:val="00227B79"/>
    <w:rsid w:val="00227D2C"/>
    <w:rsid w:val="00227FDA"/>
    <w:rsid w:val="0023024F"/>
    <w:rsid w:val="002309D1"/>
    <w:rsid w:val="002312F6"/>
    <w:rsid w:val="0023185C"/>
    <w:rsid w:val="00231870"/>
    <w:rsid w:val="00231882"/>
    <w:rsid w:val="00232377"/>
    <w:rsid w:val="00232C89"/>
    <w:rsid w:val="0023317D"/>
    <w:rsid w:val="0023317E"/>
    <w:rsid w:val="002335D2"/>
    <w:rsid w:val="00233B2C"/>
    <w:rsid w:val="00233B98"/>
    <w:rsid w:val="00233C1B"/>
    <w:rsid w:val="002340FB"/>
    <w:rsid w:val="00234C92"/>
    <w:rsid w:val="00234D8E"/>
    <w:rsid w:val="00234E5E"/>
    <w:rsid w:val="00235246"/>
    <w:rsid w:val="00235D8E"/>
    <w:rsid w:val="00235FEA"/>
    <w:rsid w:val="002361EA"/>
    <w:rsid w:val="002362DF"/>
    <w:rsid w:val="0023648C"/>
    <w:rsid w:val="002364E6"/>
    <w:rsid w:val="002367A7"/>
    <w:rsid w:val="00236DBE"/>
    <w:rsid w:val="002373EF"/>
    <w:rsid w:val="00237413"/>
    <w:rsid w:val="0023742B"/>
    <w:rsid w:val="00237439"/>
    <w:rsid w:val="00237849"/>
    <w:rsid w:val="00237A0C"/>
    <w:rsid w:val="00237D0A"/>
    <w:rsid w:val="00240353"/>
    <w:rsid w:val="00240B43"/>
    <w:rsid w:val="00241151"/>
    <w:rsid w:val="0024124C"/>
    <w:rsid w:val="0024124D"/>
    <w:rsid w:val="00241683"/>
    <w:rsid w:val="002417C7"/>
    <w:rsid w:val="00241888"/>
    <w:rsid w:val="00242524"/>
    <w:rsid w:val="0024284F"/>
    <w:rsid w:val="00242A31"/>
    <w:rsid w:val="00242E05"/>
    <w:rsid w:val="0024307C"/>
    <w:rsid w:val="00243429"/>
    <w:rsid w:val="0024528F"/>
    <w:rsid w:val="002454D6"/>
    <w:rsid w:val="00245BD5"/>
    <w:rsid w:val="00245E11"/>
    <w:rsid w:val="0024611F"/>
    <w:rsid w:val="00246397"/>
    <w:rsid w:val="00246591"/>
    <w:rsid w:val="002467FF"/>
    <w:rsid w:val="00246B47"/>
    <w:rsid w:val="00246BA9"/>
    <w:rsid w:val="00246C71"/>
    <w:rsid w:val="002471CA"/>
    <w:rsid w:val="00247282"/>
    <w:rsid w:val="002500FF"/>
    <w:rsid w:val="00250460"/>
    <w:rsid w:val="0025077C"/>
    <w:rsid w:val="00250AFC"/>
    <w:rsid w:val="00251728"/>
    <w:rsid w:val="00251B6A"/>
    <w:rsid w:val="00252039"/>
    <w:rsid w:val="00252081"/>
    <w:rsid w:val="0025267D"/>
    <w:rsid w:val="00252B9C"/>
    <w:rsid w:val="00252DE9"/>
    <w:rsid w:val="0025342E"/>
    <w:rsid w:val="00253971"/>
    <w:rsid w:val="00254462"/>
    <w:rsid w:val="0025446F"/>
    <w:rsid w:val="00254502"/>
    <w:rsid w:val="002545A4"/>
    <w:rsid w:val="00254AFE"/>
    <w:rsid w:val="00254D7B"/>
    <w:rsid w:val="00254DE7"/>
    <w:rsid w:val="00254E7A"/>
    <w:rsid w:val="00255011"/>
    <w:rsid w:val="00255742"/>
    <w:rsid w:val="002559FE"/>
    <w:rsid w:val="00255BA1"/>
    <w:rsid w:val="00256D5A"/>
    <w:rsid w:val="00256FD7"/>
    <w:rsid w:val="00257123"/>
    <w:rsid w:val="00257283"/>
    <w:rsid w:val="00257EA9"/>
    <w:rsid w:val="00257FB0"/>
    <w:rsid w:val="0026010D"/>
    <w:rsid w:val="00260313"/>
    <w:rsid w:val="002606B0"/>
    <w:rsid w:val="002608CA"/>
    <w:rsid w:val="00260B17"/>
    <w:rsid w:val="00260C2B"/>
    <w:rsid w:val="0026156C"/>
    <w:rsid w:val="00261703"/>
    <w:rsid w:val="00261A49"/>
    <w:rsid w:val="00261C6E"/>
    <w:rsid w:val="00261F10"/>
    <w:rsid w:val="00262120"/>
    <w:rsid w:val="00262374"/>
    <w:rsid w:val="002623D3"/>
    <w:rsid w:val="0026294B"/>
    <w:rsid w:val="00262AD2"/>
    <w:rsid w:val="00262DCF"/>
    <w:rsid w:val="00262E44"/>
    <w:rsid w:val="002633C1"/>
    <w:rsid w:val="0026368F"/>
    <w:rsid w:val="00263838"/>
    <w:rsid w:val="00263A72"/>
    <w:rsid w:val="00263DBF"/>
    <w:rsid w:val="002647ED"/>
    <w:rsid w:val="00264800"/>
    <w:rsid w:val="00264B43"/>
    <w:rsid w:val="002654EE"/>
    <w:rsid w:val="00265527"/>
    <w:rsid w:val="0026590D"/>
    <w:rsid w:val="00265E8F"/>
    <w:rsid w:val="00265F00"/>
    <w:rsid w:val="0026658B"/>
    <w:rsid w:val="0026672D"/>
    <w:rsid w:val="00266851"/>
    <w:rsid w:val="00266919"/>
    <w:rsid w:val="00267565"/>
    <w:rsid w:val="00267CBF"/>
    <w:rsid w:val="002702ED"/>
    <w:rsid w:val="002703AA"/>
    <w:rsid w:val="00270BBF"/>
    <w:rsid w:val="00270BFF"/>
    <w:rsid w:val="0027107E"/>
    <w:rsid w:val="002717D4"/>
    <w:rsid w:val="002718DE"/>
    <w:rsid w:val="002719D8"/>
    <w:rsid w:val="00271A5F"/>
    <w:rsid w:val="00271A83"/>
    <w:rsid w:val="00272808"/>
    <w:rsid w:val="00272E89"/>
    <w:rsid w:val="0027353B"/>
    <w:rsid w:val="00273FE8"/>
    <w:rsid w:val="0027482D"/>
    <w:rsid w:val="002749C7"/>
    <w:rsid w:val="0027516A"/>
    <w:rsid w:val="0027544B"/>
    <w:rsid w:val="002754E8"/>
    <w:rsid w:val="00275AEC"/>
    <w:rsid w:val="00275BCC"/>
    <w:rsid w:val="00275C5B"/>
    <w:rsid w:val="002763B4"/>
    <w:rsid w:val="00276B97"/>
    <w:rsid w:val="00276D0F"/>
    <w:rsid w:val="00277CDF"/>
    <w:rsid w:val="002803D7"/>
    <w:rsid w:val="0028066A"/>
    <w:rsid w:val="00280D41"/>
    <w:rsid w:val="00280E29"/>
    <w:rsid w:val="00281146"/>
    <w:rsid w:val="0028120E"/>
    <w:rsid w:val="00281894"/>
    <w:rsid w:val="002829FE"/>
    <w:rsid w:val="00282ACB"/>
    <w:rsid w:val="002835AD"/>
    <w:rsid w:val="00283915"/>
    <w:rsid w:val="00283991"/>
    <w:rsid w:val="00283AE9"/>
    <w:rsid w:val="00283CEC"/>
    <w:rsid w:val="00283DA1"/>
    <w:rsid w:val="00283DD8"/>
    <w:rsid w:val="002843EA"/>
    <w:rsid w:val="0028441B"/>
    <w:rsid w:val="002849AB"/>
    <w:rsid w:val="00285216"/>
    <w:rsid w:val="0028627F"/>
    <w:rsid w:val="002863AE"/>
    <w:rsid w:val="00286862"/>
    <w:rsid w:val="0028686E"/>
    <w:rsid w:val="00286A12"/>
    <w:rsid w:val="00286B15"/>
    <w:rsid w:val="00286FF4"/>
    <w:rsid w:val="002871CF"/>
    <w:rsid w:val="00287580"/>
    <w:rsid w:val="0028789B"/>
    <w:rsid w:val="00287B34"/>
    <w:rsid w:val="00290652"/>
    <w:rsid w:val="00290751"/>
    <w:rsid w:val="00290C12"/>
    <w:rsid w:val="00290C59"/>
    <w:rsid w:val="00291928"/>
    <w:rsid w:val="00291FCF"/>
    <w:rsid w:val="002920CD"/>
    <w:rsid w:val="002921E3"/>
    <w:rsid w:val="00292D13"/>
    <w:rsid w:val="00292ED4"/>
    <w:rsid w:val="002931FB"/>
    <w:rsid w:val="00293262"/>
    <w:rsid w:val="00293385"/>
    <w:rsid w:val="002934CA"/>
    <w:rsid w:val="00293910"/>
    <w:rsid w:val="00293912"/>
    <w:rsid w:val="00293953"/>
    <w:rsid w:val="002946C6"/>
    <w:rsid w:val="00294B8E"/>
    <w:rsid w:val="00294BCC"/>
    <w:rsid w:val="002950DE"/>
    <w:rsid w:val="00295771"/>
    <w:rsid w:val="00295D24"/>
    <w:rsid w:val="00295EEC"/>
    <w:rsid w:val="0029610A"/>
    <w:rsid w:val="002961A0"/>
    <w:rsid w:val="00296399"/>
    <w:rsid w:val="002968E0"/>
    <w:rsid w:val="00296946"/>
    <w:rsid w:val="00296996"/>
    <w:rsid w:val="00296C6D"/>
    <w:rsid w:val="00297E81"/>
    <w:rsid w:val="002A0021"/>
    <w:rsid w:val="002A01A9"/>
    <w:rsid w:val="002A08F1"/>
    <w:rsid w:val="002A0C6E"/>
    <w:rsid w:val="002A1483"/>
    <w:rsid w:val="002A1E1C"/>
    <w:rsid w:val="002A216F"/>
    <w:rsid w:val="002A2269"/>
    <w:rsid w:val="002A2309"/>
    <w:rsid w:val="002A2A39"/>
    <w:rsid w:val="002A2E22"/>
    <w:rsid w:val="002A2E2E"/>
    <w:rsid w:val="002A2E57"/>
    <w:rsid w:val="002A3008"/>
    <w:rsid w:val="002A30B4"/>
    <w:rsid w:val="002A30DC"/>
    <w:rsid w:val="002A315F"/>
    <w:rsid w:val="002A3F0A"/>
    <w:rsid w:val="002A3F78"/>
    <w:rsid w:val="002A40C4"/>
    <w:rsid w:val="002A41F8"/>
    <w:rsid w:val="002A4254"/>
    <w:rsid w:val="002A434A"/>
    <w:rsid w:val="002A4420"/>
    <w:rsid w:val="002A450E"/>
    <w:rsid w:val="002A48CF"/>
    <w:rsid w:val="002A4CC6"/>
    <w:rsid w:val="002A532E"/>
    <w:rsid w:val="002A550D"/>
    <w:rsid w:val="002A5E00"/>
    <w:rsid w:val="002A6158"/>
    <w:rsid w:val="002A61B4"/>
    <w:rsid w:val="002A620A"/>
    <w:rsid w:val="002A6778"/>
    <w:rsid w:val="002A6E80"/>
    <w:rsid w:val="002A7315"/>
    <w:rsid w:val="002A782F"/>
    <w:rsid w:val="002A78E6"/>
    <w:rsid w:val="002A791C"/>
    <w:rsid w:val="002A7A3C"/>
    <w:rsid w:val="002A7A89"/>
    <w:rsid w:val="002A7B9A"/>
    <w:rsid w:val="002A7EDA"/>
    <w:rsid w:val="002B004B"/>
    <w:rsid w:val="002B0142"/>
    <w:rsid w:val="002B01C6"/>
    <w:rsid w:val="002B03DB"/>
    <w:rsid w:val="002B03FE"/>
    <w:rsid w:val="002B043D"/>
    <w:rsid w:val="002B04D4"/>
    <w:rsid w:val="002B0EC1"/>
    <w:rsid w:val="002B1376"/>
    <w:rsid w:val="002B1C91"/>
    <w:rsid w:val="002B203B"/>
    <w:rsid w:val="002B2391"/>
    <w:rsid w:val="002B394B"/>
    <w:rsid w:val="002B3CB9"/>
    <w:rsid w:val="002B40EF"/>
    <w:rsid w:val="002B431C"/>
    <w:rsid w:val="002B4EE1"/>
    <w:rsid w:val="002B5174"/>
    <w:rsid w:val="002B5D4A"/>
    <w:rsid w:val="002B5F66"/>
    <w:rsid w:val="002B5FA9"/>
    <w:rsid w:val="002B6C3E"/>
    <w:rsid w:val="002B6F1B"/>
    <w:rsid w:val="002B7362"/>
    <w:rsid w:val="002B7417"/>
    <w:rsid w:val="002B74F6"/>
    <w:rsid w:val="002B757B"/>
    <w:rsid w:val="002B797E"/>
    <w:rsid w:val="002B7B12"/>
    <w:rsid w:val="002B7B36"/>
    <w:rsid w:val="002B7BC6"/>
    <w:rsid w:val="002C01CE"/>
    <w:rsid w:val="002C0FDB"/>
    <w:rsid w:val="002C13D2"/>
    <w:rsid w:val="002C1416"/>
    <w:rsid w:val="002C1690"/>
    <w:rsid w:val="002C1787"/>
    <w:rsid w:val="002C1995"/>
    <w:rsid w:val="002C1AE5"/>
    <w:rsid w:val="002C200E"/>
    <w:rsid w:val="002C22BE"/>
    <w:rsid w:val="002C24AA"/>
    <w:rsid w:val="002C3D1A"/>
    <w:rsid w:val="002C4647"/>
    <w:rsid w:val="002C4988"/>
    <w:rsid w:val="002C4A34"/>
    <w:rsid w:val="002C4E68"/>
    <w:rsid w:val="002C55F6"/>
    <w:rsid w:val="002C5CBD"/>
    <w:rsid w:val="002C5E5C"/>
    <w:rsid w:val="002C62BA"/>
    <w:rsid w:val="002C6358"/>
    <w:rsid w:val="002C6608"/>
    <w:rsid w:val="002C6966"/>
    <w:rsid w:val="002C6CA2"/>
    <w:rsid w:val="002C6F30"/>
    <w:rsid w:val="002C700E"/>
    <w:rsid w:val="002C7250"/>
    <w:rsid w:val="002C75B5"/>
    <w:rsid w:val="002C7703"/>
    <w:rsid w:val="002C7B08"/>
    <w:rsid w:val="002C7F62"/>
    <w:rsid w:val="002D0019"/>
    <w:rsid w:val="002D1235"/>
    <w:rsid w:val="002D20B9"/>
    <w:rsid w:val="002D233E"/>
    <w:rsid w:val="002D25E6"/>
    <w:rsid w:val="002D3644"/>
    <w:rsid w:val="002D388B"/>
    <w:rsid w:val="002D3A3D"/>
    <w:rsid w:val="002D3D01"/>
    <w:rsid w:val="002D3F1D"/>
    <w:rsid w:val="002D3FF1"/>
    <w:rsid w:val="002D4270"/>
    <w:rsid w:val="002D442B"/>
    <w:rsid w:val="002D4495"/>
    <w:rsid w:val="002D4625"/>
    <w:rsid w:val="002D506F"/>
    <w:rsid w:val="002D5858"/>
    <w:rsid w:val="002D5EE9"/>
    <w:rsid w:val="002D5F8F"/>
    <w:rsid w:val="002D6274"/>
    <w:rsid w:val="002D66D6"/>
    <w:rsid w:val="002D746B"/>
    <w:rsid w:val="002D75C5"/>
    <w:rsid w:val="002D761A"/>
    <w:rsid w:val="002D7C0E"/>
    <w:rsid w:val="002E0676"/>
    <w:rsid w:val="002E087E"/>
    <w:rsid w:val="002E0977"/>
    <w:rsid w:val="002E0B31"/>
    <w:rsid w:val="002E0BB2"/>
    <w:rsid w:val="002E0BDC"/>
    <w:rsid w:val="002E0C9D"/>
    <w:rsid w:val="002E14FC"/>
    <w:rsid w:val="002E1894"/>
    <w:rsid w:val="002E1ADD"/>
    <w:rsid w:val="002E1B98"/>
    <w:rsid w:val="002E1BC9"/>
    <w:rsid w:val="002E1DAA"/>
    <w:rsid w:val="002E1FD9"/>
    <w:rsid w:val="002E2148"/>
    <w:rsid w:val="002E2330"/>
    <w:rsid w:val="002E2681"/>
    <w:rsid w:val="002E2A02"/>
    <w:rsid w:val="002E2F75"/>
    <w:rsid w:val="002E2FEC"/>
    <w:rsid w:val="002E48D9"/>
    <w:rsid w:val="002E49DE"/>
    <w:rsid w:val="002E4C33"/>
    <w:rsid w:val="002E4D0E"/>
    <w:rsid w:val="002E4FC3"/>
    <w:rsid w:val="002E50E4"/>
    <w:rsid w:val="002E52E4"/>
    <w:rsid w:val="002E5359"/>
    <w:rsid w:val="002E5A69"/>
    <w:rsid w:val="002E672D"/>
    <w:rsid w:val="002E78E7"/>
    <w:rsid w:val="002E7998"/>
    <w:rsid w:val="002E7CD9"/>
    <w:rsid w:val="002F0260"/>
    <w:rsid w:val="002F0280"/>
    <w:rsid w:val="002F0861"/>
    <w:rsid w:val="002F0951"/>
    <w:rsid w:val="002F0CB4"/>
    <w:rsid w:val="002F1674"/>
    <w:rsid w:val="002F195D"/>
    <w:rsid w:val="002F1DDE"/>
    <w:rsid w:val="002F208C"/>
    <w:rsid w:val="002F269F"/>
    <w:rsid w:val="002F27A9"/>
    <w:rsid w:val="002F2834"/>
    <w:rsid w:val="002F2C59"/>
    <w:rsid w:val="002F2DFA"/>
    <w:rsid w:val="002F2E89"/>
    <w:rsid w:val="002F2EBF"/>
    <w:rsid w:val="002F363A"/>
    <w:rsid w:val="002F3AC5"/>
    <w:rsid w:val="002F3B5B"/>
    <w:rsid w:val="002F3BA4"/>
    <w:rsid w:val="002F4059"/>
    <w:rsid w:val="002F46EE"/>
    <w:rsid w:val="002F490D"/>
    <w:rsid w:val="002F4D4F"/>
    <w:rsid w:val="002F4E9F"/>
    <w:rsid w:val="002F4ECD"/>
    <w:rsid w:val="002F529D"/>
    <w:rsid w:val="002F587D"/>
    <w:rsid w:val="002F69F3"/>
    <w:rsid w:val="002F6BF1"/>
    <w:rsid w:val="002F7146"/>
    <w:rsid w:val="002F75C0"/>
    <w:rsid w:val="002F761B"/>
    <w:rsid w:val="002F7753"/>
    <w:rsid w:val="002F7B66"/>
    <w:rsid w:val="002F7DC3"/>
    <w:rsid w:val="00300801"/>
    <w:rsid w:val="00300B07"/>
    <w:rsid w:val="00300F42"/>
    <w:rsid w:val="003015B8"/>
    <w:rsid w:val="00301DC9"/>
    <w:rsid w:val="00301F4C"/>
    <w:rsid w:val="00302156"/>
    <w:rsid w:val="003021F5"/>
    <w:rsid w:val="00302350"/>
    <w:rsid w:val="00302DD9"/>
    <w:rsid w:val="0030306C"/>
    <w:rsid w:val="00303421"/>
    <w:rsid w:val="00303972"/>
    <w:rsid w:val="00303A31"/>
    <w:rsid w:val="00303B48"/>
    <w:rsid w:val="00303CD6"/>
    <w:rsid w:val="003044B3"/>
    <w:rsid w:val="0030475D"/>
    <w:rsid w:val="00304785"/>
    <w:rsid w:val="003048E0"/>
    <w:rsid w:val="00304A14"/>
    <w:rsid w:val="00304B8F"/>
    <w:rsid w:val="00304D97"/>
    <w:rsid w:val="00304ED0"/>
    <w:rsid w:val="003051AA"/>
    <w:rsid w:val="003054A8"/>
    <w:rsid w:val="00305628"/>
    <w:rsid w:val="00306758"/>
    <w:rsid w:val="00306BA9"/>
    <w:rsid w:val="00306D9F"/>
    <w:rsid w:val="00306F1E"/>
    <w:rsid w:val="003072F7"/>
    <w:rsid w:val="003072FC"/>
    <w:rsid w:val="00307AB5"/>
    <w:rsid w:val="00307EDE"/>
    <w:rsid w:val="00310105"/>
    <w:rsid w:val="0031039D"/>
    <w:rsid w:val="003104D9"/>
    <w:rsid w:val="00310774"/>
    <w:rsid w:val="00310E06"/>
    <w:rsid w:val="00311046"/>
    <w:rsid w:val="0031147F"/>
    <w:rsid w:val="0031150C"/>
    <w:rsid w:val="00311CDA"/>
    <w:rsid w:val="00312417"/>
    <w:rsid w:val="00312B45"/>
    <w:rsid w:val="00312D2F"/>
    <w:rsid w:val="003138F6"/>
    <w:rsid w:val="00313A0B"/>
    <w:rsid w:val="00313ED4"/>
    <w:rsid w:val="003141DE"/>
    <w:rsid w:val="0031480E"/>
    <w:rsid w:val="003148FF"/>
    <w:rsid w:val="00314908"/>
    <w:rsid w:val="00314C25"/>
    <w:rsid w:val="00314FA9"/>
    <w:rsid w:val="00315904"/>
    <w:rsid w:val="00315F0E"/>
    <w:rsid w:val="00315F6F"/>
    <w:rsid w:val="003161E6"/>
    <w:rsid w:val="003166B1"/>
    <w:rsid w:val="00316D9A"/>
    <w:rsid w:val="0031779A"/>
    <w:rsid w:val="0031792A"/>
    <w:rsid w:val="0031795D"/>
    <w:rsid w:val="00317A1C"/>
    <w:rsid w:val="00317B3D"/>
    <w:rsid w:val="003203BF"/>
    <w:rsid w:val="003206B7"/>
    <w:rsid w:val="00320908"/>
    <w:rsid w:val="003211CD"/>
    <w:rsid w:val="00321990"/>
    <w:rsid w:val="00321A12"/>
    <w:rsid w:val="00321A7B"/>
    <w:rsid w:val="00321D65"/>
    <w:rsid w:val="003220E1"/>
    <w:rsid w:val="0032275A"/>
    <w:rsid w:val="00322985"/>
    <w:rsid w:val="00322E0C"/>
    <w:rsid w:val="0032311E"/>
    <w:rsid w:val="003231F5"/>
    <w:rsid w:val="003234DE"/>
    <w:rsid w:val="00323E52"/>
    <w:rsid w:val="0032434C"/>
    <w:rsid w:val="0032481D"/>
    <w:rsid w:val="00324D9F"/>
    <w:rsid w:val="00324DBE"/>
    <w:rsid w:val="00324FA1"/>
    <w:rsid w:val="00325619"/>
    <w:rsid w:val="003258B2"/>
    <w:rsid w:val="003259F4"/>
    <w:rsid w:val="00325C93"/>
    <w:rsid w:val="00325E4F"/>
    <w:rsid w:val="00326073"/>
    <w:rsid w:val="003262B2"/>
    <w:rsid w:val="0032640B"/>
    <w:rsid w:val="00326459"/>
    <w:rsid w:val="00326738"/>
    <w:rsid w:val="0032678D"/>
    <w:rsid w:val="00326F7F"/>
    <w:rsid w:val="003272F7"/>
    <w:rsid w:val="003277EE"/>
    <w:rsid w:val="0032784C"/>
    <w:rsid w:val="00327925"/>
    <w:rsid w:val="00327A98"/>
    <w:rsid w:val="00327ACB"/>
    <w:rsid w:val="00327E64"/>
    <w:rsid w:val="00327EEB"/>
    <w:rsid w:val="00330001"/>
    <w:rsid w:val="003308A1"/>
    <w:rsid w:val="00330BBF"/>
    <w:rsid w:val="00331551"/>
    <w:rsid w:val="00331836"/>
    <w:rsid w:val="00331E48"/>
    <w:rsid w:val="00331FA3"/>
    <w:rsid w:val="00332007"/>
    <w:rsid w:val="00332E3F"/>
    <w:rsid w:val="00333B54"/>
    <w:rsid w:val="00333E1E"/>
    <w:rsid w:val="00334155"/>
    <w:rsid w:val="00334A92"/>
    <w:rsid w:val="00334C81"/>
    <w:rsid w:val="00334D5E"/>
    <w:rsid w:val="00335363"/>
    <w:rsid w:val="00335B4B"/>
    <w:rsid w:val="00335B64"/>
    <w:rsid w:val="00335EB0"/>
    <w:rsid w:val="00336C3F"/>
    <w:rsid w:val="00337442"/>
    <w:rsid w:val="0033750B"/>
    <w:rsid w:val="00337848"/>
    <w:rsid w:val="00337E47"/>
    <w:rsid w:val="0034078D"/>
    <w:rsid w:val="00340A25"/>
    <w:rsid w:val="00340B5A"/>
    <w:rsid w:val="003410E8"/>
    <w:rsid w:val="0034134C"/>
    <w:rsid w:val="003414C3"/>
    <w:rsid w:val="00341FA9"/>
    <w:rsid w:val="003422D5"/>
    <w:rsid w:val="00342608"/>
    <w:rsid w:val="0034277C"/>
    <w:rsid w:val="00342C82"/>
    <w:rsid w:val="00343876"/>
    <w:rsid w:val="00343A60"/>
    <w:rsid w:val="00343EE9"/>
    <w:rsid w:val="00344206"/>
    <w:rsid w:val="00344483"/>
    <w:rsid w:val="003446FF"/>
    <w:rsid w:val="00345207"/>
    <w:rsid w:val="0034561B"/>
    <w:rsid w:val="00345709"/>
    <w:rsid w:val="00345835"/>
    <w:rsid w:val="00345A7C"/>
    <w:rsid w:val="00345D7B"/>
    <w:rsid w:val="00345E04"/>
    <w:rsid w:val="0034618F"/>
    <w:rsid w:val="00346202"/>
    <w:rsid w:val="0034652A"/>
    <w:rsid w:val="00346E5C"/>
    <w:rsid w:val="0034716F"/>
    <w:rsid w:val="00347515"/>
    <w:rsid w:val="0034769C"/>
    <w:rsid w:val="00347C31"/>
    <w:rsid w:val="003500B1"/>
    <w:rsid w:val="0035044D"/>
    <w:rsid w:val="00350471"/>
    <w:rsid w:val="003505CC"/>
    <w:rsid w:val="00350631"/>
    <w:rsid w:val="00350EA9"/>
    <w:rsid w:val="0035194D"/>
    <w:rsid w:val="003525D1"/>
    <w:rsid w:val="003527F0"/>
    <w:rsid w:val="00352FBB"/>
    <w:rsid w:val="003538AC"/>
    <w:rsid w:val="00353C30"/>
    <w:rsid w:val="00354109"/>
    <w:rsid w:val="00354631"/>
    <w:rsid w:val="0035483B"/>
    <w:rsid w:val="00354E5A"/>
    <w:rsid w:val="0035513E"/>
    <w:rsid w:val="0035529B"/>
    <w:rsid w:val="00355D88"/>
    <w:rsid w:val="00356478"/>
    <w:rsid w:val="00356525"/>
    <w:rsid w:val="003568D5"/>
    <w:rsid w:val="00356C70"/>
    <w:rsid w:val="00356E80"/>
    <w:rsid w:val="00360421"/>
    <w:rsid w:val="003605F2"/>
    <w:rsid w:val="00361068"/>
    <w:rsid w:val="003618D2"/>
    <w:rsid w:val="00361909"/>
    <w:rsid w:val="00361A8D"/>
    <w:rsid w:val="00362221"/>
    <w:rsid w:val="003625EA"/>
    <w:rsid w:val="003627E9"/>
    <w:rsid w:val="00362ACC"/>
    <w:rsid w:val="00362F71"/>
    <w:rsid w:val="00363507"/>
    <w:rsid w:val="0036352B"/>
    <w:rsid w:val="00363C2F"/>
    <w:rsid w:val="0036491E"/>
    <w:rsid w:val="00365500"/>
    <w:rsid w:val="003667E0"/>
    <w:rsid w:val="00366908"/>
    <w:rsid w:val="00366FB6"/>
    <w:rsid w:val="00367B36"/>
    <w:rsid w:val="00367CCE"/>
    <w:rsid w:val="00367E66"/>
    <w:rsid w:val="00370425"/>
    <w:rsid w:val="00370C97"/>
    <w:rsid w:val="00370CD9"/>
    <w:rsid w:val="00371C75"/>
    <w:rsid w:val="0037244E"/>
    <w:rsid w:val="00372762"/>
    <w:rsid w:val="0037294F"/>
    <w:rsid w:val="00372CB8"/>
    <w:rsid w:val="00372F49"/>
    <w:rsid w:val="0037355B"/>
    <w:rsid w:val="003735F8"/>
    <w:rsid w:val="00373D48"/>
    <w:rsid w:val="0037402B"/>
    <w:rsid w:val="00374899"/>
    <w:rsid w:val="003748FC"/>
    <w:rsid w:val="0037499E"/>
    <w:rsid w:val="00374BD3"/>
    <w:rsid w:val="00375DC5"/>
    <w:rsid w:val="00375FF6"/>
    <w:rsid w:val="003762AC"/>
    <w:rsid w:val="00376B48"/>
    <w:rsid w:val="00376D6C"/>
    <w:rsid w:val="00377AD0"/>
    <w:rsid w:val="00377CD2"/>
    <w:rsid w:val="00377F62"/>
    <w:rsid w:val="00380199"/>
    <w:rsid w:val="0038033C"/>
    <w:rsid w:val="0038078B"/>
    <w:rsid w:val="00380BD4"/>
    <w:rsid w:val="00381A39"/>
    <w:rsid w:val="00381AAC"/>
    <w:rsid w:val="0038316F"/>
    <w:rsid w:val="003831A9"/>
    <w:rsid w:val="0038329A"/>
    <w:rsid w:val="0038398A"/>
    <w:rsid w:val="00383C0F"/>
    <w:rsid w:val="00383D2E"/>
    <w:rsid w:val="00383ED1"/>
    <w:rsid w:val="0038447F"/>
    <w:rsid w:val="00384706"/>
    <w:rsid w:val="00384726"/>
    <w:rsid w:val="00384B49"/>
    <w:rsid w:val="00384FA2"/>
    <w:rsid w:val="00385445"/>
    <w:rsid w:val="003854C1"/>
    <w:rsid w:val="00385667"/>
    <w:rsid w:val="003856E7"/>
    <w:rsid w:val="003857C0"/>
    <w:rsid w:val="00386261"/>
    <w:rsid w:val="00386B4C"/>
    <w:rsid w:val="00386B98"/>
    <w:rsid w:val="00386E69"/>
    <w:rsid w:val="00387B99"/>
    <w:rsid w:val="00387BFA"/>
    <w:rsid w:val="00387C97"/>
    <w:rsid w:val="00387E4E"/>
    <w:rsid w:val="0039048C"/>
    <w:rsid w:val="003905EE"/>
    <w:rsid w:val="00390D19"/>
    <w:rsid w:val="0039189E"/>
    <w:rsid w:val="0039279B"/>
    <w:rsid w:val="00392826"/>
    <w:rsid w:val="00392C1F"/>
    <w:rsid w:val="003936A5"/>
    <w:rsid w:val="00393759"/>
    <w:rsid w:val="0039392A"/>
    <w:rsid w:val="00393C59"/>
    <w:rsid w:val="003940B2"/>
    <w:rsid w:val="00394163"/>
    <w:rsid w:val="00394683"/>
    <w:rsid w:val="003946D8"/>
    <w:rsid w:val="00394718"/>
    <w:rsid w:val="00394935"/>
    <w:rsid w:val="00395A82"/>
    <w:rsid w:val="00395B96"/>
    <w:rsid w:val="00395F52"/>
    <w:rsid w:val="0039664F"/>
    <w:rsid w:val="003968D8"/>
    <w:rsid w:val="003969F5"/>
    <w:rsid w:val="00396AED"/>
    <w:rsid w:val="00396C3F"/>
    <w:rsid w:val="00397278"/>
    <w:rsid w:val="003975D2"/>
    <w:rsid w:val="00397F4F"/>
    <w:rsid w:val="003A0D2F"/>
    <w:rsid w:val="003A1039"/>
    <w:rsid w:val="003A1CED"/>
    <w:rsid w:val="003A208A"/>
    <w:rsid w:val="003A28F1"/>
    <w:rsid w:val="003A2BF5"/>
    <w:rsid w:val="003A2C7A"/>
    <w:rsid w:val="003A2CB1"/>
    <w:rsid w:val="003A2F01"/>
    <w:rsid w:val="003A31CF"/>
    <w:rsid w:val="003A3241"/>
    <w:rsid w:val="003A357E"/>
    <w:rsid w:val="003A3AF5"/>
    <w:rsid w:val="003A4C5B"/>
    <w:rsid w:val="003A4F85"/>
    <w:rsid w:val="003A5187"/>
    <w:rsid w:val="003A58BF"/>
    <w:rsid w:val="003A59A4"/>
    <w:rsid w:val="003A59FC"/>
    <w:rsid w:val="003A5EF6"/>
    <w:rsid w:val="003A6174"/>
    <w:rsid w:val="003A6753"/>
    <w:rsid w:val="003A6C35"/>
    <w:rsid w:val="003A6D86"/>
    <w:rsid w:val="003A6F77"/>
    <w:rsid w:val="003A71A3"/>
    <w:rsid w:val="003A75BF"/>
    <w:rsid w:val="003A7E1D"/>
    <w:rsid w:val="003B06AA"/>
    <w:rsid w:val="003B07E0"/>
    <w:rsid w:val="003B0980"/>
    <w:rsid w:val="003B09BB"/>
    <w:rsid w:val="003B0C1C"/>
    <w:rsid w:val="003B1206"/>
    <w:rsid w:val="003B193E"/>
    <w:rsid w:val="003B1A60"/>
    <w:rsid w:val="003B1AEF"/>
    <w:rsid w:val="003B1E53"/>
    <w:rsid w:val="003B2068"/>
    <w:rsid w:val="003B2694"/>
    <w:rsid w:val="003B28C5"/>
    <w:rsid w:val="003B2C33"/>
    <w:rsid w:val="003B33E7"/>
    <w:rsid w:val="003B3808"/>
    <w:rsid w:val="003B3BB2"/>
    <w:rsid w:val="003B5147"/>
    <w:rsid w:val="003B53AC"/>
    <w:rsid w:val="003B5487"/>
    <w:rsid w:val="003B5B14"/>
    <w:rsid w:val="003B5DB0"/>
    <w:rsid w:val="003B61DC"/>
    <w:rsid w:val="003B75A0"/>
    <w:rsid w:val="003B769F"/>
    <w:rsid w:val="003B780B"/>
    <w:rsid w:val="003B7D41"/>
    <w:rsid w:val="003C008B"/>
    <w:rsid w:val="003C062A"/>
    <w:rsid w:val="003C08A7"/>
    <w:rsid w:val="003C0917"/>
    <w:rsid w:val="003C0BF4"/>
    <w:rsid w:val="003C1243"/>
    <w:rsid w:val="003C1467"/>
    <w:rsid w:val="003C1659"/>
    <w:rsid w:val="003C16C0"/>
    <w:rsid w:val="003C1874"/>
    <w:rsid w:val="003C1A0F"/>
    <w:rsid w:val="003C27F2"/>
    <w:rsid w:val="003C2E94"/>
    <w:rsid w:val="003C2F6D"/>
    <w:rsid w:val="003C3F80"/>
    <w:rsid w:val="003C4095"/>
    <w:rsid w:val="003C429D"/>
    <w:rsid w:val="003C4708"/>
    <w:rsid w:val="003C4885"/>
    <w:rsid w:val="003C4A9F"/>
    <w:rsid w:val="003C4DEB"/>
    <w:rsid w:val="003C5A0C"/>
    <w:rsid w:val="003C5E64"/>
    <w:rsid w:val="003C6396"/>
    <w:rsid w:val="003C671B"/>
    <w:rsid w:val="003C6960"/>
    <w:rsid w:val="003C6963"/>
    <w:rsid w:val="003C6AB5"/>
    <w:rsid w:val="003C6BDF"/>
    <w:rsid w:val="003C6CC0"/>
    <w:rsid w:val="003C6DB5"/>
    <w:rsid w:val="003C6E56"/>
    <w:rsid w:val="003C72A0"/>
    <w:rsid w:val="003C7315"/>
    <w:rsid w:val="003C7885"/>
    <w:rsid w:val="003C7A70"/>
    <w:rsid w:val="003C7D0A"/>
    <w:rsid w:val="003C7D53"/>
    <w:rsid w:val="003C7E4E"/>
    <w:rsid w:val="003C7FAF"/>
    <w:rsid w:val="003D0AA4"/>
    <w:rsid w:val="003D0AE7"/>
    <w:rsid w:val="003D0F1F"/>
    <w:rsid w:val="003D0FD3"/>
    <w:rsid w:val="003D1487"/>
    <w:rsid w:val="003D2325"/>
    <w:rsid w:val="003D2409"/>
    <w:rsid w:val="003D2451"/>
    <w:rsid w:val="003D26B6"/>
    <w:rsid w:val="003D2B2C"/>
    <w:rsid w:val="003D3172"/>
    <w:rsid w:val="003D34C3"/>
    <w:rsid w:val="003D35AD"/>
    <w:rsid w:val="003D3CC5"/>
    <w:rsid w:val="003D400B"/>
    <w:rsid w:val="003D40E1"/>
    <w:rsid w:val="003D4366"/>
    <w:rsid w:val="003D4454"/>
    <w:rsid w:val="003D4610"/>
    <w:rsid w:val="003D4626"/>
    <w:rsid w:val="003D4EF1"/>
    <w:rsid w:val="003D5573"/>
    <w:rsid w:val="003D5636"/>
    <w:rsid w:val="003D5A13"/>
    <w:rsid w:val="003D5F2F"/>
    <w:rsid w:val="003D659F"/>
    <w:rsid w:val="003D6A55"/>
    <w:rsid w:val="003D6D74"/>
    <w:rsid w:val="003D6FEE"/>
    <w:rsid w:val="003D703F"/>
    <w:rsid w:val="003D76B2"/>
    <w:rsid w:val="003D7B44"/>
    <w:rsid w:val="003E00FE"/>
    <w:rsid w:val="003E087D"/>
    <w:rsid w:val="003E0AE2"/>
    <w:rsid w:val="003E0AF9"/>
    <w:rsid w:val="003E0B49"/>
    <w:rsid w:val="003E0B80"/>
    <w:rsid w:val="003E1147"/>
    <w:rsid w:val="003E1407"/>
    <w:rsid w:val="003E1679"/>
    <w:rsid w:val="003E17C5"/>
    <w:rsid w:val="003E1DB5"/>
    <w:rsid w:val="003E1E03"/>
    <w:rsid w:val="003E1EAE"/>
    <w:rsid w:val="003E1ED9"/>
    <w:rsid w:val="003E203B"/>
    <w:rsid w:val="003E225C"/>
    <w:rsid w:val="003E3198"/>
    <w:rsid w:val="003E3589"/>
    <w:rsid w:val="003E45FF"/>
    <w:rsid w:val="003E48B3"/>
    <w:rsid w:val="003E4C50"/>
    <w:rsid w:val="003E4F03"/>
    <w:rsid w:val="003E50F0"/>
    <w:rsid w:val="003E51CE"/>
    <w:rsid w:val="003E57A3"/>
    <w:rsid w:val="003E59CF"/>
    <w:rsid w:val="003E5BAE"/>
    <w:rsid w:val="003E63F9"/>
    <w:rsid w:val="003E69BB"/>
    <w:rsid w:val="003E6C58"/>
    <w:rsid w:val="003E6C9E"/>
    <w:rsid w:val="003E6D4D"/>
    <w:rsid w:val="003E6DC0"/>
    <w:rsid w:val="003E6F55"/>
    <w:rsid w:val="003E7843"/>
    <w:rsid w:val="003E7ACA"/>
    <w:rsid w:val="003E7E52"/>
    <w:rsid w:val="003F03D7"/>
    <w:rsid w:val="003F03EF"/>
    <w:rsid w:val="003F0A9A"/>
    <w:rsid w:val="003F1282"/>
    <w:rsid w:val="003F1541"/>
    <w:rsid w:val="003F1F2B"/>
    <w:rsid w:val="003F2195"/>
    <w:rsid w:val="003F24AE"/>
    <w:rsid w:val="003F24D7"/>
    <w:rsid w:val="003F2929"/>
    <w:rsid w:val="003F31AE"/>
    <w:rsid w:val="003F36FC"/>
    <w:rsid w:val="003F3A00"/>
    <w:rsid w:val="003F3A1F"/>
    <w:rsid w:val="003F4104"/>
    <w:rsid w:val="003F4DDB"/>
    <w:rsid w:val="003F5758"/>
    <w:rsid w:val="003F59C6"/>
    <w:rsid w:val="003F5A5D"/>
    <w:rsid w:val="003F5AC6"/>
    <w:rsid w:val="003F5F02"/>
    <w:rsid w:val="003F62FA"/>
    <w:rsid w:val="003F6388"/>
    <w:rsid w:val="003F6551"/>
    <w:rsid w:val="003F6860"/>
    <w:rsid w:val="003F6867"/>
    <w:rsid w:val="003F69A9"/>
    <w:rsid w:val="003F6A42"/>
    <w:rsid w:val="003F6C9D"/>
    <w:rsid w:val="003F73AD"/>
    <w:rsid w:val="003F78E7"/>
    <w:rsid w:val="003F796A"/>
    <w:rsid w:val="003F7AB9"/>
    <w:rsid w:val="00400BD5"/>
    <w:rsid w:val="00400ED9"/>
    <w:rsid w:val="0040104D"/>
    <w:rsid w:val="0040122D"/>
    <w:rsid w:val="004012B8"/>
    <w:rsid w:val="004014D4"/>
    <w:rsid w:val="00401798"/>
    <w:rsid w:val="00401D5A"/>
    <w:rsid w:val="00401DA0"/>
    <w:rsid w:val="00401FB5"/>
    <w:rsid w:val="00402D80"/>
    <w:rsid w:val="00403053"/>
    <w:rsid w:val="004030D1"/>
    <w:rsid w:val="0040394A"/>
    <w:rsid w:val="0040399C"/>
    <w:rsid w:val="00403E5C"/>
    <w:rsid w:val="004047CB"/>
    <w:rsid w:val="00404A1C"/>
    <w:rsid w:val="00404A65"/>
    <w:rsid w:val="00404F49"/>
    <w:rsid w:val="0040505D"/>
    <w:rsid w:val="00405236"/>
    <w:rsid w:val="00405641"/>
    <w:rsid w:val="004056FA"/>
    <w:rsid w:val="0040570E"/>
    <w:rsid w:val="0040585C"/>
    <w:rsid w:val="00405E06"/>
    <w:rsid w:val="004062BD"/>
    <w:rsid w:val="004064CC"/>
    <w:rsid w:val="00406743"/>
    <w:rsid w:val="00406825"/>
    <w:rsid w:val="004068C2"/>
    <w:rsid w:val="004069BF"/>
    <w:rsid w:val="00407403"/>
    <w:rsid w:val="004100BA"/>
    <w:rsid w:val="00410196"/>
    <w:rsid w:val="0041026C"/>
    <w:rsid w:val="0041068F"/>
    <w:rsid w:val="00410A3E"/>
    <w:rsid w:val="00410D99"/>
    <w:rsid w:val="00410DDA"/>
    <w:rsid w:val="0041125A"/>
    <w:rsid w:val="00411759"/>
    <w:rsid w:val="00411FEA"/>
    <w:rsid w:val="00412563"/>
    <w:rsid w:val="0041285D"/>
    <w:rsid w:val="004130D6"/>
    <w:rsid w:val="004130F3"/>
    <w:rsid w:val="004133AE"/>
    <w:rsid w:val="0041353A"/>
    <w:rsid w:val="00413603"/>
    <w:rsid w:val="00413625"/>
    <w:rsid w:val="004137FE"/>
    <w:rsid w:val="00413FB7"/>
    <w:rsid w:val="0041437B"/>
    <w:rsid w:val="00414429"/>
    <w:rsid w:val="00414FE9"/>
    <w:rsid w:val="00414FF9"/>
    <w:rsid w:val="004150E0"/>
    <w:rsid w:val="0041540B"/>
    <w:rsid w:val="004156AC"/>
    <w:rsid w:val="00415805"/>
    <w:rsid w:val="00415ABF"/>
    <w:rsid w:val="00415B7D"/>
    <w:rsid w:val="00415F64"/>
    <w:rsid w:val="00415FA2"/>
    <w:rsid w:val="004160FF"/>
    <w:rsid w:val="0041681E"/>
    <w:rsid w:val="00416F1F"/>
    <w:rsid w:val="00416F7C"/>
    <w:rsid w:val="0041700A"/>
    <w:rsid w:val="0041734C"/>
    <w:rsid w:val="00417416"/>
    <w:rsid w:val="00417545"/>
    <w:rsid w:val="004177AA"/>
    <w:rsid w:val="00417944"/>
    <w:rsid w:val="0041794D"/>
    <w:rsid w:val="0042059C"/>
    <w:rsid w:val="00420CF7"/>
    <w:rsid w:val="00420DA2"/>
    <w:rsid w:val="00420DF8"/>
    <w:rsid w:val="00420E6A"/>
    <w:rsid w:val="00420FA4"/>
    <w:rsid w:val="0042175A"/>
    <w:rsid w:val="00421C52"/>
    <w:rsid w:val="00421D66"/>
    <w:rsid w:val="00422252"/>
    <w:rsid w:val="0042255A"/>
    <w:rsid w:val="0042259B"/>
    <w:rsid w:val="004225FE"/>
    <w:rsid w:val="0042284E"/>
    <w:rsid w:val="00422A41"/>
    <w:rsid w:val="00422D36"/>
    <w:rsid w:val="00422FBA"/>
    <w:rsid w:val="004234A3"/>
    <w:rsid w:val="004234CF"/>
    <w:rsid w:val="00423E5D"/>
    <w:rsid w:val="0042429D"/>
    <w:rsid w:val="0042458D"/>
    <w:rsid w:val="00424AE3"/>
    <w:rsid w:val="00424E26"/>
    <w:rsid w:val="00424E95"/>
    <w:rsid w:val="0042562E"/>
    <w:rsid w:val="00425B98"/>
    <w:rsid w:val="0042699B"/>
    <w:rsid w:val="00426B17"/>
    <w:rsid w:val="004271CF"/>
    <w:rsid w:val="004277C0"/>
    <w:rsid w:val="00427D40"/>
    <w:rsid w:val="00427EB0"/>
    <w:rsid w:val="00427EB7"/>
    <w:rsid w:val="00430414"/>
    <w:rsid w:val="00430851"/>
    <w:rsid w:val="00431084"/>
    <w:rsid w:val="00431543"/>
    <w:rsid w:val="004315C2"/>
    <w:rsid w:val="0043168E"/>
    <w:rsid w:val="00431877"/>
    <w:rsid w:val="00431DA1"/>
    <w:rsid w:val="00432BA7"/>
    <w:rsid w:val="00432DCF"/>
    <w:rsid w:val="00432F85"/>
    <w:rsid w:val="00432FF3"/>
    <w:rsid w:val="004333A1"/>
    <w:rsid w:val="00433594"/>
    <w:rsid w:val="00433753"/>
    <w:rsid w:val="00433CEE"/>
    <w:rsid w:val="00433E1B"/>
    <w:rsid w:val="00434856"/>
    <w:rsid w:val="00434C49"/>
    <w:rsid w:val="00434FEC"/>
    <w:rsid w:val="0043512F"/>
    <w:rsid w:val="004353F6"/>
    <w:rsid w:val="0043558D"/>
    <w:rsid w:val="00435B4B"/>
    <w:rsid w:val="004360D0"/>
    <w:rsid w:val="0043676F"/>
    <w:rsid w:val="00436F09"/>
    <w:rsid w:val="004370FF"/>
    <w:rsid w:val="004374BD"/>
    <w:rsid w:val="004377BC"/>
    <w:rsid w:val="00437D0F"/>
    <w:rsid w:val="00437F15"/>
    <w:rsid w:val="00437FAA"/>
    <w:rsid w:val="004401BB"/>
    <w:rsid w:val="0044040C"/>
    <w:rsid w:val="00440B3F"/>
    <w:rsid w:val="00440BB8"/>
    <w:rsid w:val="00440ECA"/>
    <w:rsid w:val="0044144A"/>
    <w:rsid w:val="00441945"/>
    <w:rsid w:val="00442534"/>
    <w:rsid w:val="004425EE"/>
    <w:rsid w:val="0044276D"/>
    <w:rsid w:val="004427E8"/>
    <w:rsid w:val="00442801"/>
    <w:rsid w:val="00443807"/>
    <w:rsid w:val="004438C5"/>
    <w:rsid w:val="00444043"/>
    <w:rsid w:val="00444048"/>
    <w:rsid w:val="00444071"/>
    <w:rsid w:val="0044475B"/>
    <w:rsid w:val="00445FDD"/>
    <w:rsid w:val="00446D09"/>
    <w:rsid w:val="00446E84"/>
    <w:rsid w:val="00446F9A"/>
    <w:rsid w:val="004472C1"/>
    <w:rsid w:val="004472F3"/>
    <w:rsid w:val="0044753D"/>
    <w:rsid w:val="00447B95"/>
    <w:rsid w:val="00447C2E"/>
    <w:rsid w:val="00447C86"/>
    <w:rsid w:val="00447D2A"/>
    <w:rsid w:val="00447DFF"/>
    <w:rsid w:val="004500FD"/>
    <w:rsid w:val="00450504"/>
    <w:rsid w:val="00450B7C"/>
    <w:rsid w:val="0045101E"/>
    <w:rsid w:val="00451138"/>
    <w:rsid w:val="00451285"/>
    <w:rsid w:val="004513D7"/>
    <w:rsid w:val="00451B8B"/>
    <w:rsid w:val="00451EAC"/>
    <w:rsid w:val="00451FB1"/>
    <w:rsid w:val="0045213F"/>
    <w:rsid w:val="004525D1"/>
    <w:rsid w:val="00452953"/>
    <w:rsid w:val="00452C50"/>
    <w:rsid w:val="00452E5E"/>
    <w:rsid w:val="004530FC"/>
    <w:rsid w:val="00453108"/>
    <w:rsid w:val="00453418"/>
    <w:rsid w:val="00453545"/>
    <w:rsid w:val="004535FB"/>
    <w:rsid w:val="00453793"/>
    <w:rsid w:val="004538B5"/>
    <w:rsid w:val="00453EFD"/>
    <w:rsid w:val="00453F40"/>
    <w:rsid w:val="00453FA9"/>
    <w:rsid w:val="004547FA"/>
    <w:rsid w:val="004550F2"/>
    <w:rsid w:val="004551B8"/>
    <w:rsid w:val="0045536F"/>
    <w:rsid w:val="00455BCB"/>
    <w:rsid w:val="00455FBB"/>
    <w:rsid w:val="00456139"/>
    <w:rsid w:val="004561D0"/>
    <w:rsid w:val="00456474"/>
    <w:rsid w:val="00456849"/>
    <w:rsid w:val="004569B4"/>
    <w:rsid w:val="00456F4B"/>
    <w:rsid w:val="00457407"/>
    <w:rsid w:val="0045740C"/>
    <w:rsid w:val="00457625"/>
    <w:rsid w:val="00457EE0"/>
    <w:rsid w:val="00460119"/>
    <w:rsid w:val="004602A9"/>
    <w:rsid w:val="00460621"/>
    <w:rsid w:val="00460C7A"/>
    <w:rsid w:val="0046143D"/>
    <w:rsid w:val="004615F0"/>
    <w:rsid w:val="00461799"/>
    <w:rsid w:val="00461BFA"/>
    <w:rsid w:val="00461D8F"/>
    <w:rsid w:val="00461E6C"/>
    <w:rsid w:val="00462003"/>
    <w:rsid w:val="004620A0"/>
    <w:rsid w:val="0046215B"/>
    <w:rsid w:val="0046244F"/>
    <w:rsid w:val="00462C24"/>
    <w:rsid w:val="00462CE8"/>
    <w:rsid w:val="00462FED"/>
    <w:rsid w:val="00463CF1"/>
    <w:rsid w:val="00463DC0"/>
    <w:rsid w:val="0046411E"/>
    <w:rsid w:val="00464532"/>
    <w:rsid w:val="00464E00"/>
    <w:rsid w:val="00464FE0"/>
    <w:rsid w:val="00464FFE"/>
    <w:rsid w:val="00465008"/>
    <w:rsid w:val="0046507F"/>
    <w:rsid w:val="00465143"/>
    <w:rsid w:val="0046519C"/>
    <w:rsid w:val="00465625"/>
    <w:rsid w:val="00465784"/>
    <w:rsid w:val="00465881"/>
    <w:rsid w:val="00465A0D"/>
    <w:rsid w:val="00465CAA"/>
    <w:rsid w:val="004668C3"/>
    <w:rsid w:val="004669E4"/>
    <w:rsid w:val="00466E2C"/>
    <w:rsid w:val="00467069"/>
    <w:rsid w:val="00467CE9"/>
    <w:rsid w:val="00467EB9"/>
    <w:rsid w:val="00467F1B"/>
    <w:rsid w:val="0047001B"/>
    <w:rsid w:val="004700E1"/>
    <w:rsid w:val="00470B44"/>
    <w:rsid w:val="00471C9B"/>
    <w:rsid w:val="00471DDD"/>
    <w:rsid w:val="0047203A"/>
    <w:rsid w:val="004726D8"/>
    <w:rsid w:val="00472DCE"/>
    <w:rsid w:val="004732EE"/>
    <w:rsid w:val="00473906"/>
    <w:rsid w:val="00474041"/>
    <w:rsid w:val="00474164"/>
    <w:rsid w:val="00474380"/>
    <w:rsid w:val="004752F4"/>
    <w:rsid w:val="004755DE"/>
    <w:rsid w:val="00475634"/>
    <w:rsid w:val="00475681"/>
    <w:rsid w:val="004757C2"/>
    <w:rsid w:val="0047596A"/>
    <w:rsid w:val="00475A40"/>
    <w:rsid w:val="00475D76"/>
    <w:rsid w:val="00475EB1"/>
    <w:rsid w:val="0047623D"/>
    <w:rsid w:val="004762BB"/>
    <w:rsid w:val="004762E6"/>
    <w:rsid w:val="0047633D"/>
    <w:rsid w:val="0047761E"/>
    <w:rsid w:val="00477703"/>
    <w:rsid w:val="00477A94"/>
    <w:rsid w:val="00477C04"/>
    <w:rsid w:val="00477F23"/>
    <w:rsid w:val="0048056E"/>
    <w:rsid w:val="004805F5"/>
    <w:rsid w:val="004808FE"/>
    <w:rsid w:val="00480C4D"/>
    <w:rsid w:val="00480F10"/>
    <w:rsid w:val="004810F9"/>
    <w:rsid w:val="00481403"/>
    <w:rsid w:val="00481A6A"/>
    <w:rsid w:val="00481F2B"/>
    <w:rsid w:val="0048223A"/>
    <w:rsid w:val="004826A4"/>
    <w:rsid w:val="00482A50"/>
    <w:rsid w:val="00482AA4"/>
    <w:rsid w:val="00482F16"/>
    <w:rsid w:val="00482F1E"/>
    <w:rsid w:val="00482F63"/>
    <w:rsid w:val="004830FD"/>
    <w:rsid w:val="00483666"/>
    <w:rsid w:val="004837D2"/>
    <w:rsid w:val="00483CA6"/>
    <w:rsid w:val="0048447A"/>
    <w:rsid w:val="0048457F"/>
    <w:rsid w:val="00484937"/>
    <w:rsid w:val="00484E77"/>
    <w:rsid w:val="00484EB2"/>
    <w:rsid w:val="0048588B"/>
    <w:rsid w:val="004858C0"/>
    <w:rsid w:val="00485FD5"/>
    <w:rsid w:val="00486248"/>
    <w:rsid w:val="0048638F"/>
    <w:rsid w:val="004868FA"/>
    <w:rsid w:val="00486A92"/>
    <w:rsid w:val="00487839"/>
    <w:rsid w:val="00487A06"/>
    <w:rsid w:val="00487B9A"/>
    <w:rsid w:val="00487D32"/>
    <w:rsid w:val="00487F87"/>
    <w:rsid w:val="004902C6"/>
    <w:rsid w:val="004903B8"/>
    <w:rsid w:val="00490436"/>
    <w:rsid w:val="00490724"/>
    <w:rsid w:val="00490751"/>
    <w:rsid w:val="00490C51"/>
    <w:rsid w:val="00490F30"/>
    <w:rsid w:val="00491253"/>
    <w:rsid w:val="004913B3"/>
    <w:rsid w:val="00491854"/>
    <w:rsid w:val="0049198C"/>
    <w:rsid w:val="00491B30"/>
    <w:rsid w:val="00491E6F"/>
    <w:rsid w:val="00492A75"/>
    <w:rsid w:val="00492D8D"/>
    <w:rsid w:val="00493C62"/>
    <w:rsid w:val="00493E0D"/>
    <w:rsid w:val="00493F52"/>
    <w:rsid w:val="0049405D"/>
    <w:rsid w:val="004940AC"/>
    <w:rsid w:val="004944F2"/>
    <w:rsid w:val="00494C39"/>
    <w:rsid w:val="00494CD4"/>
    <w:rsid w:val="00494D55"/>
    <w:rsid w:val="004953B1"/>
    <w:rsid w:val="00495674"/>
    <w:rsid w:val="0049583D"/>
    <w:rsid w:val="00495A20"/>
    <w:rsid w:val="00495AAF"/>
    <w:rsid w:val="00495F8E"/>
    <w:rsid w:val="004961C1"/>
    <w:rsid w:val="00496301"/>
    <w:rsid w:val="00496365"/>
    <w:rsid w:val="00496C41"/>
    <w:rsid w:val="00496CC2"/>
    <w:rsid w:val="00497006"/>
    <w:rsid w:val="004972BE"/>
    <w:rsid w:val="0049787F"/>
    <w:rsid w:val="004A01C3"/>
    <w:rsid w:val="004A04B5"/>
    <w:rsid w:val="004A0A8A"/>
    <w:rsid w:val="004A0D24"/>
    <w:rsid w:val="004A0E0B"/>
    <w:rsid w:val="004A1077"/>
    <w:rsid w:val="004A14FA"/>
    <w:rsid w:val="004A165A"/>
    <w:rsid w:val="004A1877"/>
    <w:rsid w:val="004A1D44"/>
    <w:rsid w:val="004A2499"/>
    <w:rsid w:val="004A2542"/>
    <w:rsid w:val="004A2ABE"/>
    <w:rsid w:val="004A2EDF"/>
    <w:rsid w:val="004A312C"/>
    <w:rsid w:val="004A3225"/>
    <w:rsid w:val="004A3384"/>
    <w:rsid w:val="004A3979"/>
    <w:rsid w:val="004A3BDE"/>
    <w:rsid w:val="004A3F85"/>
    <w:rsid w:val="004A4559"/>
    <w:rsid w:val="004A4665"/>
    <w:rsid w:val="004A4719"/>
    <w:rsid w:val="004A4C63"/>
    <w:rsid w:val="004A57CA"/>
    <w:rsid w:val="004A5DA7"/>
    <w:rsid w:val="004A5DD4"/>
    <w:rsid w:val="004A5F6C"/>
    <w:rsid w:val="004A6212"/>
    <w:rsid w:val="004A6885"/>
    <w:rsid w:val="004A6D81"/>
    <w:rsid w:val="004A74C0"/>
    <w:rsid w:val="004A77EC"/>
    <w:rsid w:val="004A7D19"/>
    <w:rsid w:val="004B01BE"/>
    <w:rsid w:val="004B05D5"/>
    <w:rsid w:val="004B07BB"/>
    <w:rsid w:val="004B0EB9"/>
    <w:rsid w:val="004B17EA"/>
    <w:rsid w:val="004B18D0"/>
    <w:rsid w:val="004B199F"/>
    <w:rsid w:val="004B1A86"/>
    <w:rsid w:val="004B1E0F"/>
    <w:rsid w:val="004B2077"/>
    <w:rsid w:val="004B2246"/>
    <w:rsid w:val="004B2889"/>
    <w:rsid w:val="004B2927"/>
    <w:rsid w:val="004B2BE9"/>
    <w:rsid w:val="004B311B"/>
    <w:rsid w:val="004B3122"/>
    <w:rsid w:val="004B341D"/>
    <w:rsid w:val="004B3718"/>
    <w:rsid w:val="004B374C"/>
    <w:rsid w:val="004B3C8A"/>
    <w:rsid w:val="004B3EF9"/>
    <w:rsid w:val="004B4272"/>
    <w:rsid w:val="004B42AC"/>
    <w:rsid w:val="004B47C9"/>
    <w:rsid w:val="004B4CA6"/>
    <w:rsid w:val="004B50B4"/>
    <w:rsid w:val="004B50F9"/>
    <w:rsid w:val="004B523B"/>
    <w:rsid w:val="004B581F"/>
    <w:rsid w:val="004B5982"/>
    <w:rsid w:val="004B5BF7"/>
    <w:rsid w:val="004B65DB"/>
    <w:rsid w:val="004B6669"/>
    <w:rsid w:val="004B66C0"/>
    <w:rsid w:val="004B6D0D"/>
    <w:rsid w:val="004B750A"/>
    <w:rsid w:val="004B79A4"/>
    <w:rsid w:val="004B7E5E"/>
    <w:rsid w:val="004C01FA"/>
    <w:rsid w:val="004C04B7"/>
    <w:rsid w:val="004C0D6A"/>
    <w:rsid w:val="004C0F4B"/>
    <w:rsid w:val="004C1083"/>
    <w:rsid w:val="004C10E4"/>
    <w:rsid w:val="004C1973"/>
    <w:rsid w:val="004C1B5A"/>
    <w:rsid w:val="004C1F1E"/>
    <w:rsid w:val="004C2EE7"/>
    <w:rsid w:val="004C3169"/>
    <w:rsid w:val="004C380E"/>
    <w:rsid w:val="004C3CBC"/>
    <w:rsid w:val="004C3F0E"/>
    <w:rsid w:val="004C4346"/>
    <w:rsid w:val="004C493A"/>
    <w:rsid w:val="004C4A43"/>
    <w:rsid w:val="004C50D7"/>
    <w:rsid w:val="004C543E"/>
    <w:rsid w:val="004C5AC4"/>
    <w:rsid w:val="004C5F2E"/>
    <w:rsid w:val="004C61DB"/>
    <w:rsid w:val="004C65E3"/>
    <w:rsid w:val="004C66DF"/>
    <w:rsid w:val="004C695D"/>
    <w:rsid w:val="004C6AE3"/>
    <w:rsid w:val="004C6DD1"/>
    <w:rsid w:val="004C6E8A"/>
    <w:rsid w:val="004C71D0"/>
    <w:rsid w:val="004C737B"/>
    <w:rsid w:val="004C74C1"/>
    <w:rsid w:val="004C75F1"/>
    <w:rsid w:val="004C7A63"/>
    <w:rsid w:val="004D00AF"/>
    <w:rsid w:val="004D0995"/>
    <w:rsid w:val="004D0AA9"/>
    <w:rsid w:val="004D0B4D"/>
    <w:rsid w:val="004D0EE1"/>
    <w:rsid w:val="004D14AF"/>
    <w:rsid w:val="004D1618"/>
    <w:rsid w:val="004D1625"/>
    <w:rsid w:val="004D19EB"/>
    <w:rsid w:val="004D1B25"/>
    <w:rsid w:val="004D1C21"/>
    <w:rsid w:val="004D1C2A"/>
    <w:rsid w:val="004D1C59"/>
    <w:rsid w:val="004D1E06"/>
    <w:rsid w:val="004D26AF"/>
    <w:rsid w:val="004D2D4C"/>
    <w:rsid w:val="004D2F83"/>
    <w:rsid w:val="004D316A"/>
    <w:rsid w:val="004D3383"/>
    <w:rsid w:val="004D36E3"/>
    <w:rsid w:val="004D3D0B"/>
    <w:rsid w:val="004D475E"/>
    <w:rsid w:val="004D48E4"/>
    <w:rsid w:val="004D5035"/>
    <w:rsid w:val="004D56C3"/>
    <w:rsid w:val="004D5739"/>
    <w:rsid w:val="004D59D1"/>
    <w:rsid w:val="004D5E45"/>
    <w:rsid w:val="004D5F2A"/>
    <w:rsid w:val="004D6289"/>
    <w:rsid w:val="004D6477"/>
    <w:rsid w:val="004D6A7E"/>
    <w:rsid w:val="004D7510"/>
    <w:rsid w:val="004D757B"/>
    <w:rsid w:val="004D77B9"/>
    <w:rsid w:val="004D7864"/>
    <w:rsid w:val="004D7ACF"/>
    <w:rsid w:val="004D7ECA"/>
    <w:rsid w:val="004E0296"/>
    <w:rsid w:val="004E11BD"/>
    <w:rsid w:val="004E1343"/>
    <w:rsid w:val="004E16E4"/>
    <w:rsid w:val="004E1DA9"/>
    <w:rsid w:val="004E2309"/>
    <w:rsid w:val="004E24DA"/>
    <w:rsid w:val="004E252F"/>
    <w:rsid w:val="004E279A"/>
    <w:rsid w:val="004E2C38"/>
    <w:rsid w:val="004E2D59"/>
    <w:rsid w:val="004E2D74"/>
    <w:rsid w:val="004E2EDC"/>
    <w:rsid w:val="004E2FD2"/>
    <w:rsid w:val="004E377F"/>
    <w:rsid w:val="004E3AD6"/>
    <w:rsid w:val="004E3C2B"/>
    <w:rsid w:val="004E4807"/>
    <w:rsid w:val="004E4B4E"/>
    <w:rsid w:val="004E4D4A"/>
    <w:rsid w:val="004E50AA"/>
    <w:rsid w:val="004E557F"/>
    <w:rsid w:val="004E5774"/>
    <w:rsid w:val="004E5BC0"/>
    <w:rsid w:val="004E5E3C"/>
    <w:rsid w:val="004E61AC"/>
    <w:rsid w:val="004E6C2F"/>
    <w:rsid w:val="004E747E"/>
    <w:rsid w:val="004E78F6"/>
    <w:rsid w:val="004E7DBF"/>
    <w:rsid w:val="004E7E1D"/>
    <w:rsid w:val="004E7F31"/>
    <w:rsid w:val="004F0002"/>
    <w:rsid w:val="004F03CB"/>
    <w:rsid w:val="004F0671"/>
    <w:rsid w:val="004F0716"/>
    <w:rsid w:val="004F0B80"/>
    <w:rsid w:val="004F0F83"/>
    <w:rsid w:val="004F1CE8"/>
    <w:rsid w:val="004F233E"/>
    <w:rsid w:val="004F27FF"/>
    <w:rsid w:val="004F2CEA"/>
    <w:rsid w:val="004F2E1F"/>
    <w:rsid w:val="004F333C"/>
    <w:rsid w:val="004F3694"/>
    <w:rsid w:val="004F438E"/>
    <w:rsid w:val="004F44FF"/>
    <w:rsid w:val="004F45D5"/>
    <w:rsid w:val="004F4B2D"/>
    <w:rsid w:val="004F4E5D"/>
    <w:rsid w:val="004F4F49"/>
    <w:rsid w:val="004F530B"/>
    <w:rsid w:val="004F549A"/>
    <w:rsid w:val="004F569E"/>
    <w:rsid w:val="004F5878"/>
    <w:rsid w:val="004F62B3"/>
    <w:rsid w:val="004F6FB5"/>
    <w:rsid w:val="004F75DF"/>
    <w:rsid w:val="004F77CE"/>
    <w:rsid w:val="004F7869"/>
    <w:rsid w:val="004F7B10"/>
    <w:rsid w:val="004F7B91"/>
    <w:rsid w:val="004F7CE6"/>
    <w:rsid w:val="004F7ECB"/>
    <w:rsid w:val="00500192"/>
    <w:rsid w:val="00500461"/>
    <w:rsid w:val="00500698"/>
    <w:rsid w:val="005007CB"/>
    <w:rsid w:val="0050145B"/>
    <w:rsid w:val="00501C04"/>
    <w:rsid w:val="00501C74"/>
    <w:rsid w:val="00501CD0"/>
    <w:rsid w:val="00501E8D"/>
    <w:rsid w:val="00501ECF"/>
    <w:rsid w:val="00501EE5"/>
    <w:rsid w:val="00502A9E"/>
    <w:rsid w:val="00502AC4"/>
    <w:rsid w:val="005035E8"/>
    <w:rsid w:val="005037B6"/>
    <w:rsid w:val="005039CA"/>
    <w:rsid w:val="00503B8F"/>
    <w:rsid w:val="00503DC7"/>
    <w:rsid w:val="00503FD8"/>
    <w:rsid w:val="005041B7"/>
    <w:rsid w:val="0050546E"/>
    <w:rsid w:val="005058FE"/>
    <w:rsid w:val="00505EF3"/>
    <w:rsid w:val="005062F4"/>
    <w:rsid w:val="005065DF"/>
    <w:rsid w:val="005068AC"/>
    <w:rsid w:val="00506950"/>
    <w:rsid w:val="005069F3"/>
    <w:rsid w:val="00507BAC"/>
    <w:rsid w:val="00507EC5"/>
    <w:rsid w:val="00507FD5"/>
    <w:rsid w:val="0051034C"/>
    <w:rsid w:val="005104EF"/>
    <w:rsid w:val="0051076A"/>
    <w:rsid w:val="00510F0E"/>
    <w:rsid w:val="005115A4"/>
    <w:rsid w:val="00511785"/>
    <w:rsid w:val="00511A17"/>
    <w:rsid w:val="00511F79"/>
    <w:rsid w:val="0051238C"/>
    <w:rsid w:val="00512EBE"/>
    <w:rsid w:val="00513240"/>
    <w:rsid w:val="005136F9"/>
    <w:rsid w:val="00513B33"/>
    <w:rsid w:val="00513F65"/>
    <w:rsid w:val="005144D2"/>
    <w:rsid w:val="00514A6D"/>
    <w:rsid w:val="00514BDE"/>
    <w:rsid w:val="00514DDF"/>
    <w:rsid w:val="005155B2"/>
    <w:rsid w:val="00515F86"/>
    <w:rsid w:val="00515FB5"/>
    <w:rsid w:val="005165F5"/>
    <w:rsid w:val="005165FB"/>
    <w:rsid w:val="00516C0C"/>
    <w:rsid w:val="00517223"/>
    <w:rsid w:val="0051739B"/>
    <w:rsid w:val="00517502"/>
    <w:rsid w:val="0051792C"/>
    <w:rsid w:val="005179DB"/>
    <w:rsid w:val="00517AFF"/>
    <w:rsid w:val="005208CB"/>
    <w:rsid w:val="00521AEC"/>
    <w:rsid w:val="00522148"/>
    <w:rsid w:val="00522850"/>
    <w:rsid w:val="00522F4E"/>
    <w:rsid w:val="0052317F"/>
    <w:rsid w:val="00523239"/>
    <w:rsid w:val="00523846"/>
    <w:rsid w:val="00523956"/>
    <w:rsid w:val="00523A52"/>
    <w:rsid w:val="005241A3"/>
    <w:rsid w:val="00524776"/>
    <w:rsid w:val="005247AD"/>
    <w:rsid w:val="00525354"/>
    <w:rsid w:val="005253D6"/>
    <w:rsid w:val="005258E1"/>
    <w:rsid w:val="00525A1A"/>
    <w:rsid w:val="00526B09"/>
    <w:rsid w:val="00526CBA"/>
    <w:rsid w:val="00526D76"/>
    <w:rsid w:val="00527253"/>
    <w:rsid w:val="005272F7"/>
    <w:rsid w:val="00530174"/>
    <w:rsid w:val="00530E40"/>
    <w:rsid w:val="0053146D"/>
    <w:rsid w:val="00531E55"/>
    <w:rsid w:val="0053230E"/>
    <w:rsid w:val="0053289E"/>
    <w:rsid w:val="00532B61"/>
    <w:rsid w:val="00532FB5"/>
    <w:rsid w:val="005332CE"/>
    <w:rsid w:val="005335AF"/>
    <w:rsid w:val="00533CCC"/>
    <w:rsid w:val="00533E20"/>
    <w:rsid w:val="00533E2C"/>
    <w:rsid w:val="00533E48"/>
    <w:rsid w:val="0053410B"/>
    <w:rsid w:val="005342BB"/>
    <w:rsid w:val="0053463C"/>
    <w:rsid w:val="005346C0"/>
    <w:rsid w:val="005347D9"/>
    <w:rsid w:val="00534878"/>
    <w:rsid w:val="00534924"/>
    <w:rsid w:val="00534AB9"/>
    <w:rsid w:val="00534AC9"/>
    <w:rsid w:val="00534B67"/>
    <w:rsid w:val="00534E3D"/>
    <w:rsid w:val="00534EE4"/>
    <w:rsid w:val="00534FE1"/>
    <w:rsid w:val="00535057"/>
    <w:rsid w:val="00535238"/>
    <w:rsid w:val="00535262"/>
    <w:rsid w:val="0053536C"/>
    <w:rsid w:val="00535C80"/>
    <w:rsid w:val="00535CED"/>
    <w:rsid w:val="005363A8"/>
    <w:rsid w:val="0053640A"/>
    <w:rsid w:val="00536ABB"/>
    <w:rsid w:val="00537B35"/>
    <w:rsid w:val="00537F8C"/>
    <w:rsid w:val="00537F90"/>
    <w:rsid w:val="00540072"/>
    <w:rsid w:val="005404BB"/>
    <w:rsid w:val="0054063D"/>
    <w:rsid w:val="0054098B"/>
    <w:rsid w:val="00540EBA"/>
    <w:rsid w:val="00540F5E"/>
    <w:rsid w:val="005413A6"/>
    <w:rsid w:val="005414C7"/>
    <w:rsid w:val="00541645"/>
    <w:rsid w:val="00541A5F"/>
    <w:rsid w:val="00541CB3"/>
    <w:rsid w:val="005422D7"/>
    <w:rsid w:val="005425C5"/>
    <w:rsid w:val="00542734"/>
    <w:rsid w:val="0054291F"/>
    <w:rsid w:val="005429B5"/>
    <w:rsid w:val="00543484"/>
    <w:rsid w:val="00543763"/>
    <w:rsid w:val="00543F40"/>
    <w:rsid w:val="0054424E"/>
    <w:rsid w:val="005445FE"/>
    <w:rsid w:val="00544B65"/>
    <w:rsid w:val="00544C3C"/>
    <w:rsid w:val="00544C50"/>
    <w:rsid w:val="00544DC4"/>
    <w:rsid w:val="00544FB6"/>
    <w:rsid w:val="00545E8B"/>
    <w:rsid w:val="00546041"/>
    <w:rsid w:val="0054638D"/>
    <w:rsid w:val="005463FB"/>
    <w:rsid w:val="00546540"/>
    <w:rsid w:val="00546763"/>
    <w:rsid w:val="00546A3F"/>
    <w:rsid w:val="0054768F"/>
    <w:rsid w:val="00547C75"/>
    <w:rsid w:val="005506C4"/>
    <w:rsid w:val="0055075F"/>
    <w:rsid w:val="00550B43"/>
    <w:rsid w:val="00550E09"/>
    <w:rsid w:val="00550F9A"/>
    <w:rsid w:val="00551435"/>
    <w:rsid w:val="00551B05"/>
    <w:rsid w:val="00551DF6"/>
    <w:rsid w:val="00551E72"/>
    <w:rsid w:val="00552041"/>
    <w:rsid w:val="00552200"/>
    <w:rsid w:val="00552494"/>
    <w:rsid w:val="00552876"/>
    <w:rsid w:val="00552996"/>
    <w:rsid w:val="005530C6"/>
    <w:rsid w:val="005530E2"/>
    <w:rsid w:val="005531B1"/>
    <w:rsid w:val="005535C1"/>
    <w:rsid w:val="00554071"/>
    <w:rsid w:val="00554886"/>
    <w:rsid w:val="0055493A"/>
    <w:rsid w:val="00554D5C"/>
    <w:rsid w:val="00555404"/>
    <w:rsid w:val="00555644"/>
    <w:rsid w:val="00555922"/>
    <w:rsid w:val="00555D54"/>
    <w:rsid w:val="00555DD1"/>
    <w:rsid w:val="00555E79"/>
    <w:rsid w:val="00556153"/>
    <w:rsid w:val="00556691"/>
    <w:rsid w:val="00556BC0"/>
    <w:rsid w:val="005575B8"/>
    <w:rsid w:val="0055791D"/>
    <w:rsid w:val="00557C3F"/>
    <w:rsid w:val="00557C67"/>
    <w:rsid w:val="00560202"/>
    <w:rsid w:val="0056055B"/>
    <w:rsid w:val="0056057E"/>
    <w:rsid w:val="00560598"/>
    <w:rsid w:val="005608CF"/>
    <w:rsid w:val="00561A40"/>
    <w:rsid w:val="005624A1"/>
    <w:rsid w:val="00563080"/>
    <w:rsid w:val="005641BC"/>
    <w:rsid w:val="005647C2"/>
    <w:rsid w:val="00564841"/>
    <w:rsid w:val="0056489E"/>
    <w:rsid w:val="0056504B"/>
    <w:rsid w:val="00565091"/>
    <w:rsid w:val="00565810"/>
    <w:rsid w:val="00565B96"/>
    <w:rsid w:val="00565DD1"/>
    <w:rsid w:val="00566395"/>
    <w:rsid w:val="00566888"/>
    <w:rsid w:val="00566E81"/>
    <w:rsid w:val="00566E92"/>
    <w:rsid w:val="00567663"/>
    <w:rsid w:val="0056781F"/>
    <w:rsid w:val="00567829"/>
    <w:rsid w:val="005678B2"/>
    <w:rsid w:val="0057004E"/>
    <w:rsid w:val="0057008D"/>
    <w:rsid w:val="00570487"/>
    <w:rsid w:val="005709DD"/>
    <w:rsid w:val="00570B4A"/>
    <w:rsid w:val="00571178"/>
    <w:rsid w:val="0057128C"/>
    <w:rsid w:val="00571476"/>
    <w:rsid w:val="005718D7"/>
    <w:rsid w:val="00571C94"/>
    <w:rsid w:val="00571EDD"/>
    <w:rsid w:val="00572467"/>
    <w:rsid w:val="0057255E"/>
    <w:rsid w:val="005726A4"/>
    <w:rsid w:val="00572884"/>
    <w:rsid w:val="0057328B"/>
    <w:rsid w:val="00573641"/>
    <w:rsid w:val="00573FD1"/>
    <w:rsid w:val="00573FDF"/>
    <w:rsid w:val="0057419F"/>
    <w:rsid w:val="00574B54"/>
    <w:rsid w:val="00574D97"/>
    <w:rsid w:val="00574F98"/>
    <w:rsid w:val="005759D1"/>
    <w:rsid w:val="00575AAE"/>
    <w:rsid w:val="005761E5"/>
    <w:rsid w:val="005762E1"/>
    <w:rsid w:val="005764ED"/>
    <w:rsid w:val="0057651F"/>
    <w:rsid w:val="005769D7"/>
    <w:rsid w:val="00577107"/>
    <w:rsid w:val="00577533"/>
    <w:rsid w:val="00577BDF"/>
    <w:rsid w:val="005804FA"/>
    <w:rsid w:val="005806DF"/>
    <w:rsid w:val="00580953"/>
    <w:rsid w:val="00580A98"/>
    <w:rsid w:val="005814BD"/>
    <w:rsid w:val="00581D6C"/>
    <w:rsid w:val="00581E7D"/>
    <w:rsid w:val="005822A1"/>
    <w:rsid w:val="0058238F"/>
    <w:rsid w:val="0058292D"/>
    <w:rsid w:val="00582F58"/>
    <w:rsid w:val="0058300C"/>
    <w:rsid w:val="005831A3"/>
    <w:rsid w:val="005834C0"/>
    <w:rsid w:val="0058366D"/>
    <w:rsid w:val="00583D9A"/>
    <w:rsid w:val="0058440B"/>
    <w:rsid w:val="00584B80"/>
    <w:rsid w:val="00584D1E"/>
    <w:rsid w:val="00584FC4"/>
    <w:rsid w:val="00585302"/>
    <w:rsid w:val="00585922"/>
    <w:rsid w:val="005862E0"/>
    <w:rsid w:val="005866A1"/>
    <w:rsid w:val="00586B7E"/>
    <w:rsid w:val="00586BC3"/>
    <w:rsid w:val="00586CD3"/>
    <w:rsid w:val="005876EB"/>
    <w:rsid w:val="0058774B"/>
    <w:rsid w:val="00587769"/>
    <w:rsid w:val="005879B2"/>
    <w:rsid w:val="005879FD"/>
    <w:rsid w:val="00587F98"/>
    <w:rsid w:val="0059028F"/>
    <w:rsid w:val="005908EE"/>
    <w:rsid w:val="00590F1D"/>
    <w:rsid w:val="00591252"/>
    <w:rsid w:val="005912FB"/>
    <w:rsid w:val="0059162B"/>
    <w:rsid w:val="0059266D"/>
    <w:rsid w:val="00593385"/>
    <w:rsid w:val="00593E5B"/>
    <w:rsid w:val="00593F59"/>
    <w:rsid w:val="0059438E"/>
    <w:rsid w:val="00594409"/>
    <w:rsid w:val="00594AE6"/>
    <w:rsid w:val="00594C62"/>
    <w:rsid w:val="00594CF3"/>
    <w:rsid w:val="00595273"/>
    <w:rsid w:val="00595781"/>
    <w:rsid w:val="00595A48"/>
    <w:rsid w:val="00596276"/>
    <w:rsid w:val="005962E2"/>
    <w:rsid w:val="0059679B"/>
    <w:rsid w:val="00596973"/>
    <w:rsid w:val="00596ABF"/>
    <w:rsid w:val="00596C2C"/>
    <w:rsid w:val="0059716D"/>
    <w:rsid w:val="00597266"/>
    <w:rsid w:val="005973BB"/>
    <w:rsid w:val="005976F1"/>
    <w:rsid w:val="00597742"/>
    <w:rsid w:val="00597F2B"/>
    <w:rsid w:val="005A0111"/>
    <w:rsid w:val="005A01FD"/>
    <w:rsid w:val="005A0839"/>
    <w:rsid w:val="005A0E28"/>
    <w:rsid w:val="005A0F61"/>
    <w:rsid w:val="005A10D8"/>
    <w:rsid w:val="005A125B"/>
    <w:rsid w:val="005A17BA"/>
    <w:rsid w:val="005A191F"/>
    <w:rsid w:val="005A2913"/>
    <w:rsid w:val="005A2CC4"/>
    <w:rsid w:val="005A3304"/>
    <w:rsid w:val="005A3467"/>
    <w:rsid w:val="005A36E0"/>
    <w:rsid w:val="005A38D7"/>
    <w:rsid w:val="005A39A2"/>
    <w:rsid w:val="005A3BBF"/>
    <w:rsid w:val="005A3C35"/>
    <w:rsid w:val="005A3F61"/>
    <w:rsid w:val="005A4096"/>
    <w:rsid w:val="005A424B"/>
    <w:rsid w:val="005A599A"/>
    <w:rsid w:val="005A5AC4"/>
    <w:rsid w:val="005A5B47"/>
    <w:rsid w:val="005A5B5B"/>
    <w:rsid w:val="005A5F46"/>
    <w:rsid w:val="005A6169"/>
    <w:rsid w:val="005A6469"/>
    <w:rsid w:val="005A67A7"/>
    <w:rsid w:val="005A6CC3"/>
    <w:rsid w:val="005A6E6C"/>
    <w:rsid w:val="005A7683"/>
    <w:rsid w:val="005A7CB1"/>
    <w:rsid w:val="005B006D"/>
    <w:rsid w:val="005B0257"/>
    <w:rsid w:val="005B0C74"/>
    <w:rsid w:val="005B10C4"/>
    <w:rsid w:val="005B138D"/>
    <w:rsid w:val="005B153E"/>
    <w:rsid w:val="005B1598"/>
    <w:rsid w:val="005B17BD"/>
    <w:rsid w:val="005B1CC1"/>
    <w:rsid w:val="005B1D9D"/>
    <w:rsid w:val="005B1F7B"/>
    <w:rsid w:val="005B270D"/>
    <w:rsid w:val="005B2B41"/>
    <w:rsid w:val="005B2BD0"/>
    <w:rsid w:val="005B2D7F"/>
    <w:rsid w:val="005B2FC7"/>
    <w:rsid w:val="005B308C"/>
    <w:rsid w:val="005B3657"/>
    <w:rsid w:val="005B3788"/>
    <w:rsid w:val="005B3BEC"/>
    <w:rsid w:val="005B4374"/>
    <w:rsid w:val="005B4AED"/>
    <w:rsid w:val="005B4B08"/>
    <w:rsid w:val="005B4BBD"/>
    <w:rsid w:val="005B4E4F"/>
    <w:rsid w:val="005B5981"/>
    <w:rsid w:val="005B64DE"/>
    <w:rsid w:val="005B6AA3"/>
    <w:rsid w:val="005B6CC8"/>
    <w:rsid w:val="005B776D"/>
    <w:rsid w:val="005B78B0"/>
    <w:rsid w:val="005B7FD2"/>
    <w:rsid w:val="005C007E"/>
    <w:rsid w:val="005C0582"/>
    <w:rsid w:val="005C0728"/>
    <w:rsid w:val="005C0B08"/>
    <w:rsid w:val="005C1189"/>
    <w:rsid w:val="005C15AA"/>
    <w:rsid w:val="005C19F6"/>
    <w:rsid w:val="005C26F2"/>
    <w:rsid w:val="005C2812"/>
    <w:rsid w:val="005C2C5D"/>
    <w:rsid w:val="005C2C60"/>
    <w:rsid w:val="005C2FA8"/>
    <w:rsid w:val="005C31D3"/>
    <w:rsid w:val="005C3326"/>
    <w:rsid w:val="005C3A17"/>
    <w:rsid w:val="005C3AF5"/>
    <w:rsid w:val="005C3B72"/>
    <w:rsid w:val="005C42C2"/>
    <w:rsid w:val="005C48B1"/>
    <w:rsid w:val="005C4C7C"/>
    <w:rsid w:val="005C4E94"/>
    <w:rsid w:val="005C4FD2"/>
    <w:rsid w:val="005C5908"/>
    <w:rsid w:val="005C5BD4"/>
    <w:rsid w:val="005C5EA1"/>
    <w:rsid w:val="005C62E9"/>
    <w:rsid w:val="005C6D4C"/>
    <w:rsid w:val="005C7513"/>
    <w:rsid w:val="005C7881"/>
    <w:rsid w:val="005C7EE8"/>
    <w:rsid w:val="005D02D0"/>
    <w:rsid w:val="005D03F4"/>
    <w:rsid w:val="005D0420"/>
    <w:rsid w:val="005D04B2"/>
    <w:rsid w:val="005D0620"/>
    <w:rsid w:val="005D0A9C"/>
    <w:rsid w:val="005D0BF1"/>
    <w:rsid w:val="005D11E3"/>
    <w:rsid w:val="005D1567"/>
    <w:rsid w:val="005D1DBA"/>
    <w:rsid w:val="005D1E5E"/>
    <w:rsid w:val="005D2656"/>
    <w:rsid w:val="005D2AB8"/>
    <w:rsid w:val="005D2C88"/>
    <w:rsid w:val="005D2E15"/>
    <w:rsid w:val="005D2FD6"/>
    <w:rsid w:val="005D30BA"/>
    <w:rsid w:val="005D36D7"/>
    <w:rsid w:val="005D38D7"/>
    <w:rsid w:val="005D3DE2"/>
    <w:rsid w:val="005D45C4"/>
    <w:rsid w:val="005D4EE4"/>
    <w:rsid w:val="005D5340"/>
    <w:rsid w:val="005D5351"/>
    <w:rsid w:val="005D55AF"/>
    <w:rsid w:val="005D56FD"/>
    <w:rsid w:val="005D5758"/>
    <w:rsid w:val="005D5AED"/>
    <w:rsid w:val="005D621B"/>
    <w:rsid w:val="005D6B94"/>
    <w:rsid w:val="005D71DF"/>
    <w:rsid w:val="005D7311"/>
    <w:rsid w:val="005D786B"/>
    <w:rsid w:val="005D78D7"/>
    <w:rsid w:val="005D7E92"/>
    <w:rsid w:val="005E0010"/>
    <w:rsid w:val="005E01A2"/>
    <w:rsid w:val="005E0D69"/>
    <w:rsid w:val="005E0DE5"/>
    <w:rsid w:val="005E1290"/>
    <w:rsid w:val="005E219B"/>
    <w:rsid w:val="005E2491"/>
    <w:rsid w:val="005E2612"/>
    <w:rsid w:val="005E28A1"/>
    <w:rsid w:val="005E2CF9"/>
    <w:rsid w:val="005E2DCC"/>
    <w:rsid w:val="005E2F9F"/>
    <w:rsid w:val="005E38A7"/>
    <w:rsid w:val="005E38B4"/>
    <w:rsid w:val="005E39A1"/>
    <w:rsid w:val="005E3BA4"/>
    <w:rsid w:val="005E3F80"/>
    <w:rsid w:val="005E432F"/>
    <w:rsid w:val="005E47CF"/>
    <w:rsid w:val="005E4878"/>
    <w:rsid w:val="005E494D"/>
    <w:rsid w:val="005E4FF7"/>
    <w:rsid w:val="005E5B94"/>
    <w:rsid w:val="005E5DA5"/>
    <w:rsid w:val="005E680B"/>
    <w:rsid w:val="005E6D17"/>
    <w:rsid w:val="005E7EF6"/>
    <w:rsid w:val="005F01A5"/>
    <w:rsid w:val="005F05AA"/>
    <w:rsid w:val="005F0800"/>
    <w:rsid w:val="005F0A0E"/>
    <w:rsid w:val="005F0B71"/>
    <w:rsid w:val="005F0FA4"/>
    <w:rsid w:val="005F13F6"/>
    <w:rsid w:val="005F1728"/>
    <w:rsid w:val="005F1788"/>
    <w:rsid w:val="005F1871"/>
    <w:rsid w:val="005F1887"/>
    <w:rsid w:val="005F1AAD"/>
    <w:rsid w:val="005F24DA"/>
    <w:rsid w:val="005F2626"/>
    <w:rsid w:val="005F266A"/>
    <w:rsid w:val="005F2B2B"/>
    <w:rsid w:val="005F3010"/>
    <w:rsid w:val="005F32A5"/>
    <w:rsid w:val="005F39D1"/>
    <w:rsid w:val="005F3CA9"/>
    <w:rsid w:val="005F3FED"/>
    <w:rsid w:val="005F41DF"/>
    <w:rsid w:val="005F44C9"/>
    <w:rsid w:val="005F4978"/>
    <w:rsid w:val="005F4BE7"/>
    <w:rsid w:val="005F4C67"/>
    <w:rsid w:val="005F4F27"/>
    <w:rsid w:val="005F5440"/>
    <w:rsid w:val="005F57AB"/>
    <w:rsid w:val="005F57D2"/>
    <w:rsid w:val="005F593C"/>
    <w:rsid w:val="005F59C4"/>
    <w:rsid w:val="005F5D02"/>
    <w:rsid w:val="005F6137"/>
    <w:rsid w:val="005F674C"/>
    <w:rsid w:val="005F6FA1"/>
    <w:rsid w:val="005F744A"/>
    <w:rsid w:val="005F7A9B"/>
    <w:rsid w:val="005F7B54"/>
    <w:rsid w:val="005F7D05"/>
    <w:rsid w:val="00600A42"/>
    <w:rsid w:val="00600BEB"/>
    <w:rsid w:val="00600C0F"/>
    <w:rsid w:val="00600DA7"/>
    <w:rsid w:val="00600E4D"/>
    <w:rsid w:val="006011FC"/>
    <w:rsid w:val="006012A4"/>
    <w:rsid w:val="00601EC5"/>
    <w:rsid w:val="00601EC6"/>
    <w:rsid w:val="0060204C"/>
    <w:rsid w:val="0060237C"/>
    <w:rsid w:val="00602DB1"/>
    <w:rsid w:val="0060310F"/>
    <w:rsid w:val="0060353F"/>
    <w:rsid w:val="00603642"/>
    <w:rsid w:val="00603FE1"/>
    <w:rsid w:val="0060404C"/>
    <w:rsid w:val="00604227"/>
    <w:rsid w:val="0060439E"/>
    <w:rsid w:val="0060488E"/>
    <w:rsid w:val="006048D4"/>
    <w:rsid w:val="00604946"/>
    <w:rsid w:val="00604DE4"/>
    <w:rsid w:val="00604FB1"/>
    <w:rsid w:val="0060503D"/>
    <w:rsid w:val="0060506A"/>
    <w:rsid w:val="0060515E"/>
    <w:rsid w:val="0060562C"/>
    <w:rsid w:val="00605834"/>
    <w:rsid w:val="00605FC0"/>
    <w:rsid w:val="006062EC"/>
    <w:rsid w:val="0060635B"/>
    <w:rsid w:val="006066C7"/>
    <w:rsid w:val="00606C83"/>
    <w:rsid w:val="00606ED7"/>
    <w:rsid w:val="006076B4"/>
    <w:rsid w:val="006077AD"/>
    <w:rsid w:val="006078C0"/>
    <w:rsid w:val="00607D8F"/>
    <w:rsid w:val="006106C3"/>
    <w:rsid w:val="006107F1"/>
    <w:rsid w:val="00610A0D"/>
    <w:rsid w:val="00610A9E"/>
    <w:rsid w:val="00610FCD"/>
    <w:rsid w:val="00611640"/>
    <w:rsid w:val="00611C2C"/>
    <w:rsid w:val="006120BC"/>
    <w:rsid w:val="00612248"/>
    <w:rsid w:val="006124EB"/>
    <w:rsid w:val="00612D52"/>
    <w:rsid w:val="00613834"/>
    <w:rsid w:val="006140F9"/>
    <w:rsid w:val="0061455C"/>
    <w:rsid w:val="00614934"/>
    <w:rsid w:val="00614F31"/>
    <w:rsid w:val="006151C3"/>
    <w:rsid w:val="00615944"/>
    <w:rsid w:val="006165F9"/>
    <w:rsid w:val="00616ABC"/>
    <w:rsid w:val="00617893"/>
    <w:rsid w:val="00617AA3"/>
    <w:rsid w:val="00617CFB"/>
    <w:rsid w:val="006200BF"/>
    <w:rsid w:val="006202DA"/>
    <w:rsid w:val="00620574"/>
    <w:rsid w:val="00621152"/>
    <w:rsid w:val="006213E0"/>
    <w:rsid w:val="00622658"/>
    <w:rsid w:val="006229A1"/>
    <w:rsid w:val="00622F01"/>
    <w:rsid w:val="0062310E"/>
    <w:rsid w:val="006253C1"/>
    <w:rsid w:val="0062598A"/>
    <w:rsid w:val="00625B9C"/>
    <w:rsid w:val="0062653D"/>
    <w:rsid w:val="0062663E"/>
    <w:rsid w:val="006266B1"/>
    <w:rsid w:val="00626878"/>
    <w:rsid w:val="00626C67"/>
    <w:rsid w:val="00626C8B"/>
    <w:rsid w:val="006270A4"/>
    <w:rsid w:val="006270EC"/>
    <w:rsid w:val="00627220"/>
    <w:rsid w:val="00627B58"/>
    <w:rsid w:val="00627F8A"/>
    <w:rsid w:val="006300AF"/>
    <w:rsid w:val="00630139"/>
    <w:rsid w:val="00630615"/>
    <w:rsid w:val="006306E1"/>
    <w:rsid w:val="00630819"/>
    <w:rsid w:val="00630971"/>
    <w:rsid w:val="00630A0A"/>
    <w:rsid w:val="00630D56"/>
    <w:rsid w:val="006314C0"/>
    <w:rsid w:val="0063158C"/>
    <w:rsid w:val="0063169A"/>
    <w:rsid w:val="006317EE"/>
    <w:rsid w:val="006318C1"/>
    <w:rsid w:val="0063195D"/>
    <w:rsid w:val="00632132"/>
    <w:rsid w:val="0063238A"/>
    <w:rsid w:val="006326A0"/>
    <w:rsid w:val="0063294B"/>
    <w:rsid w:val="00632CA4"/>
    <w:rsid w:val="006331D6"/>
    <w:rsid w:val="0063342C"/>
    <w:rsid w:val="00633912"/>
    <w:rsid w:val="00633AC6"/>
    <w:rsid w:val="00633BFF"/>
    <w:rsid w:val="00634288"/>
    <w:rsid w:val="0063444D"/>
    <w:rsid w:val="0063491F"/>
    <w:rsid w:val="00635083"/>
    <w:rsid w:val="006358AF"/>
    <w:rsid w:val="006361B9"/>
    <w:rsid w:val="006363B9"/>
    <w:rsid w:val="00636646"/>
    <w:rsid w:val="00636844"/>
    <w:rsid w:val="00636BF9"/>
    <w:rsid w:val="00636D9B"/>
    <w:rsid w:val="006377A5"/>
    <w:rsid w:val="006379EB"/>
    <w:rsid w:val="00637E71"/>
    <w:rsid w:val="00637F86"/>
    <w:rsid w:val="006402BB"/>
    <w:rsid w:val="00640765"/>
    <w:rsid w:val="006408AF"/>
    <w:rsid w:val="00640945"/>
    <w:rsid w:val="00640FFD"/>
    <w:rsid w:val="00641596"/>
    <w:rsid w:val="006415E1"/>
    <w:rsid w:val="00641B0D"/>
    <w:rsid w:val="00641D7B"/>
    <w:rsid w:val="00642360"/>
    <w:rsid w:val="00642777"/>
    <w:rsid w:val="00642799"/>
    <w:rsid w:val="00643358"/>
    <w:rsid w:val="006433C0"/>
    <w:rsid w:val="006444D5"/>
    <w:rsid w:val="00644AFA"/>
    <w:rsid w:val="00644BAB"/>
    <w:rsid w:val="00644C8B"/>
    <w:rsid w:val="0064534C"/>
    <w:rsid w:val="006455D8"/>
    <w:rsid w:val="00645C59"/>
    <w:rsid w:val="006463AC"/>
    <w:rsid w:val="00646739"/>
    <w:rsid w:val="00646827"/>
    <w:rsid w:val="00646F51"/>
    <w:rsid w:val="0064700E"/>
    <w:rsid w:val="006470BE"/>
    <w:rsid w:val="006501E3"/>
    <w:rsid w:val="00650305"/>
    <w:rsid w:val="00650769"/>
    <w:rsid w:val="0065087D"/>
    <w:rsid w:val="00650DC6"/>
    <w:rsid w:val="00650E7B"/>
    <w:rsid w:val="00651156"/>
    <w:rsid w:val="00651506"/>
    <w:rsid w:val="00651701"/>
    <w:rsid w:val="00651AB6"/>
    <w:rsid w:val="00651DA3"/>
    <w:rsid w:val="00651E5E"/>
    <w:rsid w:val="006527C9"/>
    <w:rsid w:val="006527DA"/>
    <w:rsid w:val="006528CD"/>
    <w:rsid w:val="006529B4"/>
    <w:rsid w:val="00652D4C"/>
    <w:rsid w:val="00652EC7"/>
    <w:rsid w:val="00652F80"/>
    <w:rsid w:val="0065303D"/>
    <w:rsid w:val="00653A90"/>
    <w:rsid w:val="00653B8D"/>
    <w:rsid w:val="006540E4"/>
    <w:rsid w:val="006547C8"/>
    <w:rsid w:val="00654894"/>
    <w:rsid w:val="0065489B"/>
    <w:rsid w:val="00654EF9"/>
    <w:rsid w:val="00654EFE"/>
    <w:rsid w:val="00654F3E"/>
    <w:rsid w:val="006557A6"/>
    <w:rsid w:val="006559CC"/>
    <w:rsid w:val="00655A6A"/>
    <w:rsid w:val="00655AC6"/>
    <w:rsid w:val="00655F9B"/>
    <w:rsid w:val="00656076"/>
    <w:rsid w:val="006560F9"/>
    <w:rsid w:val="0065628E"/>
    <w:rsid w:val="00656BFA"/>
    <w:rsid w:val="00656DF0"/>
    <w:rsid w:val="00656E3D"/>
    <w:rsid w:val="00657093"/>
    <w:rsid w:val="006572F3"/>
    <w:rsid w:val="0066002B"/>
    <w:rsid w:val="00660063"/>
    <w:rsid w:val="006605D5"/>
    <w:rsid w:val="00660689"/>
    <w:rsid w:val="00660C3B"/>
    <w:rsid w:val="00660CA8"/>
    <w:rsid w:val="006611F1"/>
    <w:rsid w:val="00661487"/>
    <w:rsid w:val="00662219"/>
    <w:rsid w:val="00662223"/>
    <w:rsid w:val="0066274E"/>
    <w:rsid w:val="00663230"/>
    <w:rsid w:val="0066381C"/>
    <w:rsid w:val="00663FFD"/>
    <w:rsid w:val="0066417D"/>
    <w:rsid w:val="006644FD"/>
    <w:rsid w:val="00664783"/>
    <w:rsid w:val="006648F9"/>
    <w:rsid w:val="0066493A"/>
    <w:rsid w:val="00664D2D"/>
    <w:rsid w:val="00664E3C"/>
    <w:rsid w:val="00664ED2"/>
    <w:rsid w:val="006651AD"/>
    <w:rsid w:val="00665912"/>
    <w:rsid w:val="0066595B"/>
    <w:rsid w:val="00665D99"/>
    <w:rsid w:val="00665F9D"/>
    <w:rsid w:val="00666069"/>
    <w:rsid w:val="0066635D"/>
    <w:rsid w:val="00666A81"/>
    <w:rsid w:val="00666E31"/>
    <w:rsid w:val="00666F89"/>
    <w:rsid w:val="006673F5"/>
    <w:rsid w:val="006678FD"/>
    <w:rsid w:val="00667BF3"/>
    <w:rsid w:val="006703BB"/>
    <w:rsid w:val="00670E85"/>
    <w:rsid w:val="00671041"/>
    <w:rsid w:val="00671EB1"/>
    <w:rsid w:val="0067258D"/>
    <w:rsid w:val="006728D9"/>
    <w:rsid w:val="00672D03"/>
    <w:rsid w:val="0067304E"/>
    <w:rsid w:val="006733E7"/>
    <w:rsid w:val="00673705"/>
    <w:rsid w:val="00673E71"/>
    <w:rsid w:val="006740E6"/>
    <w:rsid w:val="006743AD"/>
    <w:rsid w:val="0067451E"/>
    <w:rsid w:val="00674532"/>
    <w:rsid w:val="006745CE"/>
    <w:rsid w:val="00674C5A"/>
    <w:rsid w:val="00674D45"/>
    <w:rsid w:val="00674E8F"/>
    <w:rsid w:val="00675323"/>
    <w:rsid w:val="0067557E"/>
    <w:rsid w:val="006759E0"/>
    <w:rsid w:val="00676298"/>
    <w:rsid w:val="006766D7"/>
    <w:rsid w:val="00676D2F"/>
    <w:rsid w:val="00677504"/>
    <w:rsid w:val="00680257"/>
    <w:rsid w:val="00680691"/>
    <w:rsid w:val="0068071D"/>
    <w:rsid w:val="00680B98"/>
    <w:rsid w:val="00681061"/>
    <w:rsid w:val="006813A2"/>
    <w:rsid w:val="006813C4"/>
    <w:rsid w:val="00681C20"/>
    <w:rsid w:val="00681F26"/>
    <w:rsid w:val="00682056"/>
    <w:rsid w:val="006823C2"/>
    <w:rsid w:val="00682505"/>
    <w:rsid w:val="00682854"/>
    <w:rsid w:val="00682874"/>
    <w:rsid w:val="00682B95"/>
    <w:rsid w:val="00682CBE"/>
    <w:rsid w:val="0068337A"/>
    <w:rsid w:val="006835FF"/>
    <w:rsid w:val="00683893"/>
    <w:rsid w:val="00683A42"/>
    <w:rsid w:val="00683B6F"/>
    <w:rsid w:val="00683FE1"/>
    <w:rsid w:val="00684810"/>
    <w:rsid w:val="00685303"/>
    <w:rsid w:val="006853E6"/>
    <w:rsid w:val="00685B9F"/>
    <w:rsid w:val="00685BF1"/>
    <w:rsid w:val="00685F6C"/>
    <w:rsid w:val="006867FE"/>
    <w:rsid w:val="00686A89"/>
    <w:rsid w:val="00686FC2"/>
    <w:rsid w:val="00687C8F"/>
    <w:rsid w:val="00687F82"/>
    <w:rsid w:val="00690200"/>
    <w:rsid w:val="0069070C"/>
    <w:rsid w:val="00690730"/>
    <w:rsid w:val="00690A9A"/>
    <w:rsid w:val="00691158"/>
    <w:rsid w:val="0069124E"/>
    <w:rsid w:val="00691288"/>
    <w:rsid w:val="0069136B"/>
    <w:rsid w:val="006916F2"/>
    <w:rsid w:val="0069180B"/>
    <w:rsid w:val="006919CC"/>
    <w:rsid w:val="0069211D"/>
    <w:rsid w:val="006922F0"/>
    <w:rsid w:val="006925A4"/>
    <w:rsid w:val="00692EEE"/>
    <w:rsid w:val="0069312D"/>
    <w:rsid w:val="006931B9"/>
    <w:rsid w:val="006932C2"/>
    <w:rsid w:val="006934B6"/>
    <w:rsid w:val="00693522"/>
    <w:rsid w:val="0069359E"/>
    <w:rsid w:val="00693758"/>
    <w:rsid w:val="00693953"/>
    <w:rsid w:val="00693A6B"/>
    <w:rsid w:val="00694163"/>
    <w:rsid w:val="006946BC"/>
    <w:rsid w:val="0069470A"/>
    <w:rsid w:val="00696337"/>
    <w:rsid w:val="006965C9"/>
    <w:rsid w:val="006969FE"/>
    <w:rsid w:val="00697019"/>
    <w:rsid w:val="00697552"/>
    <w:rsid w:val="00697576"/>
    <w:rsid w:val="00697B31"/>
    <w:rsid w:val="006A0036"/>
    <w:rsid w:val="006A01A2"/>
    <w:rsid w:val="006A02D0"/>
    <w:rsid w:val="006A0C5F"/>
    <w:rsid w:val="006A0D47"/>
    <w:rsid w:val="006A0EDA"/>
    <w:rsid w:val="006A12A9"/>
    <w:rsid w:val="006A1AAE"/>
    <w:rsid w:val="006A1BA5"/>
    <w:rsid w:val="006A1BC6"/>
    <w:rsid w:val="006A1D05"/>
    <w:rsid w:val="006A21A5"/>
    <w:rsid w:val="006A22FF"/>
    <w:rsid w:val="006A2690"/>
    <w:rsid w:val="006A2769"/>
    <w:rsid w:val="006A2D29"/>
    <w:rsid w:val="006A3024"/>
    <w:rsid w:val="006A3400"/>
    <w:rsid w:val="006A37D7"/>
    <w:rsid w:val="006A3833"/>
    <w:rsid w:val="006A3A6A"/>
    <w:rsid w:val="006A3B5A"/>
    <w:rsid w:val="006A3DC2"/>
    <w:rsid w:val="006A3E9B"/>
    <w:rsid w:val="006A3F5B"/>
    <w:rsid w:val="006A4200"/>
    <w:rsid w:val="006A4454"/>
    <w:rsid w:val="006A45E9"/>
    <w:rsid w:val="006A4B9E"/>
    <w:rsid w:val="006A558C"/>
    <w:rsid w:val="006A573C"/>
    <w:rsid w:val="006A594A"/>
    <w:rsid w:val="006A5C1A"/>
    <w:rsid w:val="006A611E"/>
    <w:rsid w:val="006A6297"/>
    <w:rsid w:val="006A653A"/>
    <w:rsid w:val="006A6B0C"/>
    <w:rsid w:val="006A6BF2"/>
    <w:rsid w:val="006A7033"/>
    <w:rsid w:val="006A7400"/>
    <w:rsid w:val="006B02F0"/>
    <w:rsid w:val="006B05F3"/>
    <w:rsid w:val="006B05F7"/>
    <w:rsid w:val="006B0868"/>
    <w:rsid w:val="006B1027"/>
    <w:rsid w:val="006B1735"/>
    <w:rsid w:val="006B18F4"/>
    <w:rsid w:val="006B1A40"/>
    <w:rsid w:val="006B1E12"/>
    <w:rsid w:val="006B2133"/>
    <w:rsid w:val="006B248F"/>
    <w:rsid w:val="006B3085"/>
    <w:rsid w:val="006B36C5"/>
    <w:rsid w:val="006B3CC2"/>
    <w:rsid w:val="006B3FFB"/>
    <w:rsid w:val="006B45C7"/>
    <w:rsid w:val="006B4707"/>
    <w:rsid w:val="006B47FD"/>
    <w:rsid w:val="006B4CE6"/>
    <w:rsid w:val="006B4DE9"/>
    <w:rsid w:val="006B5061"/>
    <w:rsid w:val="006B50D4"/>
    <w:rsid w:val="006B5239"/>
    <w:rsid w:val="006B56A7"/>
    <w:rsid w:val="006B5850"/>
    <w:rsid w:val="006B5E5E"/>
    <w:rsid w:val="006B60A2"/>
    <w:rsid w:val="006B65CB"/>
    <w:rsid w:val="006B67DF"/>
    <w:rsid w:val="006B6AFB"/>
    <w:rsid w:val="006B6B41"/>
    <w:rsid w:val="006B6D01"/>
    <w:rsid w:val="006B7CCB"/>
    <w:rsid w:val="006C0145"/>
    <w:rsid w:val="006C0502"/>
    <w:rsid w:val="006C076C"/>
    <w:rsid w:val="006C079E"/>
    <w:rsid w:val="006C08C7"/>
    <w:rsid w:val="006C0B2E"/>
    <w:rsid w:val="006C18EF"/>
    <w:rsid w:val="006C1C0A"/>
    <w:rsid w:val="006C1CB3"/>
    <w:rsid w:val="006C1D77"/>
    <w:rsid w:val="006C1DE0"/>
    <w:rsid w:val="006C1E8F"/>
    <w:rsid w:val="006C2148"/>
    <w:rsid w:val="006C24F7"/>
    <w:rsid w:val="006C2854"/>
    <w:rsid w:val="006C2E49"/>
    <w:rsid w:val="006C316D"/>
    <w:rsid w:val="006C320D"/>
    <w:rsid w:val="006C35DB"/>
    <w:rsid w:val="006C3D1B"/>
    <w:rsid w:val="006C3E2C"/>
    <w:rsid w:val="006C3E82"/>
    <w:rsid w:val="006C3EE7"/>
    <w:rsid w:val="006C4053"/>
    <w:rsid w:val="006C425A"/>
    <w:rsid w:val="006C456D"/>
    <w:rsid w:val="006C49C9"/>
    <w:rsid w:val="006C4EE3"/>
    <w:rsid w:val="006C4F00"/>
    <w:rsid w:val="006C5079"/>
    <w:rsid w:val="006C6577"/>
    <w:rsid w:val="006C6868"/>
    <w:rsid w:val="006C68F5"/>
    <w:rsid w:val="006C690B"/>
    <w:rsid w:val="006C6A76"/>
    <w:rsid w:val="006C6AD6"/>
    <w:rsid w:val="006C71C2"/>
    <w:rsid w:val="006C7907"/>
    <w:rsid w:val="006C7A0C"/>
    <w:rsid w:val="006C7E7C"/>
    <w:rsid w:val="006D0029"/>
    <w:rsid w:val="006D018D"/>
    <w:rsid w:val="006D0465"/>
    <w:rsid w:val="006D0546"/>
    <w:rsid w:val="006D0C04"/>
    <w:rsid w:val="006D0C6E"/>
    <w:rsid w:val="006D0EB3"/>
    <w:rsid w:val="006D0F26"/>
    <w:rsid w:val="006D106F"/>
    <w:rsid w:val="006D19D9"/>
    <w:rsid w:val="006D1B38"/>
    <w:rsid w:val="006D1C03"/>
    <w:rsid w:val="006D2059"/>
    <w:rsid w:val="006D2331"/>
    <w:rsid w:val="006D2FD4"/>
    <w:rsid w:val="006D323B"/>
    <w:rsid w:val="006D37F4"/>
    <w:rsid w:val="006D409A"/>
    <w:rsid w:val="006D47E2"/>
    <w:rsid w:val="006D4914"/>
    <w:rsid w:val="006D4E49"/>
    <w:rsid w:val="006D4E67"/>
    <w:rsid w:val="006D50AB"/>
    <w:rsid w:val="006D526B"/>
    <w:rsid w:val="006D5774"/>
    <w:rsid w:val="006D577D"/>
    <w:rsid w:val="006D5B1E"/>
    <w:rsid w:val="006D5DF3"/>
    <w:rsid w:val="006D7533"/>
    <w:rsid w:val="006D7A58"/>
    <w:rsid w:val="006D7BD4"/>
    <w:rsid w:val="006D7C3A"/>
    <w:rsid w:val="006D7D6E"/>
    <w:rsid w:val="006D7E28"/>
    <w:rsid w:val="006E0F34"/>
    <w:rsid w:val="006E14BA"/>
    <w:rsid w:val="006E14C2"/>
    <w:rsid w:val="006E1FE5"/>
    <w:rsid w:val="006E242A"/>
    <w:rsid w:val="006E2502"/>
    <w:rsid w:val="006E282F"/>
    <w:rsid w:val="006E2A4C"/>
    <w:rsid w:val="006E2BF3"/>
    <w:rsid w:val="006E2CAF"/>
    <w:rsid w:val="006E2EC5"/>
    <w:rsid w:val="006E3092"/>
    <w:rsid w:val="006E33D5"/>
    <w:rsid w:val="006E3A0C"/>
    <w:rsid w:val="006E407E"/>
    <w:rsid w:val="006E4D5C"/>
    <w:rsid w:val="006E4EEB"/>
    <w:rsid w:val="006E4F91"/>
    <w:rsid w:val="006E5040"/>
    <w:rsid w:val="006E513A"/>
    <w:rsid w:val="006E587E"/>
    <w:rsid w:val="006E5AA0"/>
    <w:rsid w:val="006E5B14"/>
    <w:rsid w:val="006E5C2A"/>
    <w:rsid w:val="006E6193"/>
    <w:rsid w:val="006E629F"/>
    <w:rsid w:val="006E6DBA"/>
    <w:rsid w:val="006E7497"/>
    <w:rsid w:val="006E74C0"/>
    <w:rsid w:val="006E766A"/>
    <w:rsid w:val="006E7755"/>
    <w:rsid w:val="006E7A54"/>
    <w:rsid w:val="006E7C3D"/>
    <w:rsid w:val="006F067E"/>
    <w:rsid w:val="006F06E5"/>
    <w:rsid w:val="006F0921"/>
    <w:rsid w:val="006F0D3E"/>
    <w:rsid w:val="006F1B6D"/>
    <w:rsid w:val="006F1DB5"/>
    <w:rsid w:val="006F2112"/>
    <w:rsid w:val="006F25A8"/>
    <w:rsid w:val="006F2703"/>
    <w:rsid w:val="006F2BB0"/>
    <w:rsid w:val="006F2E8D"/>
    <w:rsid w:val="006F2F25"/>
    <w:rsid w:val="006F3A2F"/>
    <w:rsid w:val="006F3E02"/>
    <w:rsid w:val="006F408E"/>
    <w:rsid w:val="006F430C"/>
    <w:rsid w:val="006F4BBB"/>
    <w:rsid w:val="006F4F93"/>
    <w:rsid w:val="006F578A"/>
    <w:rsid w:val="006F5D9B"/>
    <w:rsid w:val="006F6176"/>
    <w:rsid w:val="006F6311"/>
    <w:rsid w:val="006F644E"/>
    <w:rsid w:val="006F6672"/>
    <w:rsid w:val="006F6AF0"/>
    <w:rsid w:val="006F6C89"/>
    <w:rsid w:val="006F6CC0"/>
    <w:rsid w:val="006F6D83"/>
    <w:rsid w:val="006F6DDE"/>
    <w:rsid w:val="006F72D9"/>
    <w:rsid w:val="006F7377"/>
    <w:rsid w:val="006F7438"/>
    <w:rsid w:val="006F7AF2"/>
    <w:rsid w:val="00700C76"/>
    <w:rsid w:val="00700F0C"/>
    <w:rsid w:val="00701515"/>
    <w:rsid w:val="00701BE5"/>
    <w:rsid w:val="00701F3D"/>
    <w:rsid w:val="00701FEA"/>
    <w:rsid w:val="00702286"/>
    <w:rsid w:val="00702BE9"/>
    <w:rsid w:val="00702F42"/>
    <w:rsid w:val="0070398D"/>
    <w:rsid w:val="00703E5D"/>
    <w:rsid w:val="00703EBF"/>
    <w:rsid w:val="00704644"/>
    <w:rsid w:val="00704C1D"/>
    <w:rsid w:val="00704E5A"/>
    <w:rsid w:val="00705753"/>
    <w:rsid w:val="007057A8"/>
    <w:rsid w:val="00705860"/>
    <w:rsid w:val="00705D80"/>
    <w:rsid w:val="00705EC7"/>
    <w:rsid w:val="007062AB"/>
    <w:rsid w:val="007069A1"/>
    <w:rsid w:val="00706B18"/>
    <w:rsid w:val="00706B4F"/>
    <w:rsid w:val="00706CA2"/>
    <w:rsid w:val="007078EC"/>
    <w:rsid w:val="00710556"/>
    <w:rsid w:val="00710865"/>
    <w:rsid w:val="00710D2A"/>
    <w:rsid w:val="007115D2"/>
    <w:rsid w:val="0071176C"/>
    <w:rsid w:val="00711C18"/>
    <w:rsid w:val="0071204D"/>
    <w:rsid w:val="0071272F"/>
    <w:rsid w:val="00712B4E"/>
    <w:rsid w:val="00712D82"/>
    <w:rsid w:val="0071314A"/>
    <w:rsid w:val="00713304"/>
    <w:rsid w:val="007136CF"/>
    <w:rsid w:val="007138F4"/>
    <w:rsid w:val="00713A8C"/>
    <w:rsid w:val="00713ABC"/>
    <w:rsid w:val="00714043"/>
    <w:rsid w:val="007142E1"/>
    <w:rsid w:val="007144B9"/>
    <w:rsid w:val="00714573"/>
    <w:rsid w:val="00714C23"/>
    <w:rsid w:val="00714DB2"/>
    <w:rsid w:val="00714E69"/>
    <w:rsid w:val="00715ACC"/>
    <w:rsid w:val="00715D55"/>
    <w:rsid w:val="00716276"/>
    <w:rsid w:val="00716BF1"/>
    <w:rsid w:val="00716ED2"/>
    <w:rsid w:val="00716FC6"/>
    <w:rsid w:val="00717061"/>
    <w:rsid w:val="00717108"/>
    <w:rsid w:val="007175CF"/>
    <w:rsid w:val="00717F54"/>
    <w:rsid w:val="0072019A"/>
    <w:rsid w:val="0072021C"/>
    <w:rsid w:val="007206D8"/>
    <w:rsid w:val="0072086F"/>
    <w:rsid w:val="00720AD2"/>
    <w:rsid w:val="00720D2B"/>
    <w:rsid w:val="0072140F"/>
    <w:rsid w:val="007218DF"/>
    <w:rsid w:val="007223E1"/>
    <w:rsid w:val="007224FE"/>
    <w:rsid w:val="007226EE"/>
    <w:rsid w:val="0072270B"/>
    <w:rsid w:val="0072299D"/>
    <w:rsid w:val="00723062"/>
    <w:rsid w:val="0072309F"/>
    <w:rsid w:val="00723401"/>
    <w:rsid w:val="0072348B"/>
    <w:rsid w:val="0072351A"/>
    <w:rsid w:val="00723A10"/>
    <w:rsid w:val="00723B96"/>
    <w:rsid w:val="007243D8"/>
    <w:rsid w:val="00724884"/>
    <w:rsid w:val="00724C8A"/>
    <w:rsid w:val="00724DD1"/>
    <w:rsid w:val="00725122"/>
    <w:rsid w:val="0072516E"/>
    <w:rsid w:val="0072536E"/>
    <w:rsid w:val="0072589F"/>
    <w:rsid w:val="007259BF"/>
    <w:rsid w:val="00726292"/>
    <w:rsid w:val="007263E7"/>
    <w:rsid w:val="007267BE"/>
    <w:rsid w:val="007268CF"/>
    <w:rsid w:val="007269BB"/>
    <w:rsid w:val="00726B9E"/>
    <w:rsid w:val="00727116"/>
    <w:rsid w:val="0072719B"/>
    <w:rsid w:val="007271AF"/>
    <w:rsid w:val="00727479"/>
    <w:rsid w:val="00727567"/>
    <w:rsid w:val="0072785A"/>
    <w:rsid w:val="00730206"/>
    <w:rsid w:val="00730216"/>
    <w:rsid w:val="007303C6"/>
    <w:rsid w:val="007307BD"/>
    <w:rsid w:val="00730862"/>
    <w:rsid w:val="00730A66"/>
    <w:rsid w:val="007310B1"/>
    <w:rsid w:val="00731648"/>
    <w:rsid w:val="00731A88"/>
    <w:rsid w:val="00731C4F"/>
    <w:rsid w:val="00732214"/>
    <w:rsid w:val="00732606"/>
    <w:rsid w:val="007326E5"/>
    <w:rsid w:val="007327A9"/>
    <w:rsid w:val="00732836"/>
    <w:rsid w:val="00732F14"/>
    <w:rsid w:val="00732F3E"/>
    <w:rsid w:val="00733559"/>
    <w:rsid w:val="0073383B"/>
    <w:rsid w:val="00733DCA"/>
    <w:rsid w:val="00733FC4"/>
    <w:rsid w:val="007340B8"/>
    <w:rsid w:val="007347F2"/>
    <w:rsid w:val="0073489A"/>
    <w:rsid w:val="00734AD6"/>
    <w:rsid w:val="00734CC4"/>
    <w:rsid w:val="00735FFD"/>
    <w:rsid w:val="00736148"/>
    <w:rsid w:val="0073641B"/>
    <w:rsid w:val="0073652B"/>
    <w:rsid w:val="0073769A"/>
    <w:rsid w:val="00737CDF"/>
    <w:rsid w:val="007403CA"/>
    <w:rsid w:val="0074041C"/>
    <w:rsid w:val="007409CF"/>
    <w:rsid w:val="00740DE7"/>
    <w:rsid w:val="0074123F"/>
    <w:rsid w:val="00741C7A"/>
    <w:rsid w:val="00742C18"/>
    <w:rsid w:val="00742D94"/>
    <w:rsid w:val="00742F56"/>
    <w:rsid w:val="00743139"/>
    <w:rsid w:val="007434C7"/>
    <w:rsid w:val="007438D4"/>
    <w:rsid w:val="00743EDE"/>
    <w:rsid w:val="00744088"/>
    <w:rsid w:val="00744323"/>
    <w:rsid w:val="00744804"/>
    <w:rsid w:val="00744890"/>
    <w:rsid w:val="00744A27"/>
    <w:rsid w:val="007450C4"/>
    <w:rsid w:val="007453FC"/>
    <w:rsid w:val="00745765"/>
    <w:rsid w:val="00745A4D"/>
    <w:rsid w:val="00745ABB"/>
    <w:rsid w:val="00745E06"/>
    <w:rsid w:val="00745E72"/>
    <w:rsid w:val="00745E85"/>
    <w:rsid w:val="00745F16"/>
    <w:rsid w:val="007460D2"/>
    <w:rsid w:val="007460E5"/>
    <w:rsid w:val="00746242"/>
    <w:rsid w:val="00746453"/>
    <w:rsid w:val="0074660E"/>
    <w:rsid w:val="007469C0"/>
    <w:rsid w:val="00746F32"/>
    <w:rsid w:val="007471C4"/>
    <w:rsid w:val="007472DE"/>
    <w:rsid w:val="00747396"/>
    <w:rsid w:val="00747CEA"/>
    <w:rsid w:val="00747F5F"/>
    <w:rsid w:val="0075059C"/>
    <w:rsid w:val="00750C93"/>
    <w:rsid w:val="00750DE7"/>
    <w:rsid w:val="00751232"/>
    <w:rsid w:val="00751319"/>
    <w:rsid w:val="00751648"/>
    <w:rsid w:val="007516EB"/>
    <w:rsid w:val="00751760"/>
    <w:rsid w:val="00751992"/>
    <w:rsid w:val="00751D6D"/>
    <w:rsid w:val="00752122"/>
    <w:rsid w:val="0075257F"/>
    <w:rsid w:val="00752815"/>
    <w:rsid w:val="00752CAD"/>
    <w:rsid w:val="00752FD7"/>
    <w:rsid w:val="0075303D"/>
    <w:rsid w:val="0075315D"/>
    <w:rsid w:val="00753450"/>
    <w:rsid w:val="007537BC"/>
    <w:rsid w:val="0075395F"/>
    <w:rsid w:val="007543A0"/>
    <w:rsid w:val="007543C6"/>
    <w:rsid w:val="007547E6"/>
    <w:rsid w:val="00754826"/>
    <w:rsid w:val="0075587C"/>
    <w:rsid w:val="00755C18"/>
    <w:rsid w:val="00755CB3"/>
    <w:rsid w:val="00755FDD"/>
    <w:rsid w:val="00756BA2"/>
    <w:rsid w:val="007572AA"/>
    <w:rsid w:val="007573F9"/>
    <w:rsid w:val="00757FF9"/>
    <w:rsid w:val="00760A01"/>
    <w:rsid w:val="00760B4D"/>
    <w:rsid w:val="007612F4"/>
    <w:rsid w:val="00761301"/>
    <w:rsid w:val="007613A4"/>
    <w:rsid w:val="0076149C"/>
    <w:rsid w:val="00761515"/>
    <w:rsid w:val="007616ED"/>
    <w:rsid w:val="0076172C"/>
    <w:rsid w:val="00761882"/>
    <w:rsid w:val="00761DCF"/>
    <w:rsid w:val="007623C7"/>
    <w:rsid w:val="0076247C"/>
    <w:rsid w:val="007627F7"/>
    <w:rsid w:val="00762987"/>
    <w:rsid w:val="00762D92"/>
    <w:rsid w:val="00762DC1"/>
    <w:rsid w:val="007633F6"/>
    <w:rsid w:val="00763669"/>
    <w:rsid w:val="0076391B"/>
    <w:rsid w:val="00763BD8"/>
    <w:rsid w:val="00764173"/>
    <w:rsid w:val="00764492"/>
    <w:rsid w:val="007646F6"/>
    <w:rsid w:val="007649DB"/>
    <w:rsid w:val="00764B23"/>
    <w:rsid w:val="0076506C"/>
    <w:rsid w:val="00765193"/>
    <w:rsid w:val="0076538E"/>
    <w:rsid w:val="007655F2"/>
    <w:rsid w:val="00765EC8"/>
    <w:rsid w:val="007662C2"/>
    <w:rsid w:val="0076635C"/>
    <w:rsid w:val="007666DA"/>
    <w:rsid w:val="00766919"/>
    <w:rsid w:val="00766AE4"/>
    <w:rsid w:val="00766C31"/>
    <w:rsid w:val="00766C94"/>
    <w:rsid w:val="00766E40"/>
    <w:rsid w:val="00766EE8"/>
    <w:rsid w:val="007671BC"/>
    <w:rsid w:val="007679DD"/>
    <w:rsid w:val="00767E6A"/>
    <w:rsid w:val="007701FD"/>
    <w:rsid w:val="007705C6"/>
    <w:rsid w:val="007705F7"/>
    <w:rsid w:val="00770DCA"/>
    <w:rsid w:val="00770EB4"/>
    <w:rsid w:val="00771DD4"/>
    <w:rsid w:val="007723EB"/>
    <w:rsid w:val="0077298A"/>
    <w:rsid w:val="0077324D"/>
    <w:rsid w:val="00774034"/>
    <w:rsid w:val="00774510"/>
    <w:rsid w:val="00774537"/>
    <w:rsid w:val="007745C8"/>
    <w:rsid w:val="007747DA"/>
    <w:rsid w:val="00774F6C"/>
    <w:rsid w:val="007756B3"/>
    <w:rsid w:val="00775982"/>
    <w:rsid w:val="00775C0B"/>
    <w:rsid w:val="00775D2B"/>
    <w:rsid w:val="00776022"/>
    <w:rsid w:val="0077637C"/>
    <w:rsid w:val="00776D49"/>
    <w:rsid w:val="00776FA5"/>
    <w:rsid w:val="00777319"/>
    <w:rsid w:val="00777329"/>
    <w:rsid w:val="00777888"/>
    <w:rsid w:val="00777C61"/>
    <w:rsid w:val="00777C78"/>
    <w:rsid w:val="00777CCC"/>
    <w:rsid w:val="00777CED"/>
    <w:rsid w:val="0078010A"/>
    <w:rsid w:val="00780C82"/>
    <w:rsid w:val="00780E48"/>
    <w:rsid w:val="0078110D"/>
    <w:rsid w:val="00781136"/>
    <w:rsid w:val="0078146A"/>
    <w:rsid w:val="00781ACC"/>
    <w:rsid w:val="00781CA8"/>
    <w:rsid w:val="007823A0"/>
    <w:rsid w:val="007823B6"/>
    <w:rsid w:val="00782587"/>
    <w:rsid w:val="007827D6"/>
    <w:rsid w:val="00782CDE"/>
    <w:rsid w:val="007830B6"/>
    <w:rsid w:val="007830EC"/>
    <w:rsid w:val="007832D3"/>
    <w:rsid w:val="00783301"/>
    <w:rsid w:val="007834B9"/>
    <w:rsid w:val="007839B9"/>
    <w:rsid w:val="00783B7F"/>
    <w:rsid w:val="00783D46"/>
    <w:rsid w:val="00783E45"/>
    <w:rsid w:val="0078403E"/>
    <w:rsid w:val="00784693"/>
    <w:rsid w:val="0078483E"/>
    <w:rsid w:val="00784B7E"/>
    <w:rsid w:val="00785249"/>
    <w:rsid w:val="0078541A"/>
    <w:rsid w:val="00785771"/>
    <w:rsid w:val="00785B05"/>
    <w:rsid w:val="00785C46"/>
    <w:rsid w:val="007862E4"/>
    <w:rsid w:val="00786505"/>
    <w:rsid w:val="007868C6"/>
    <w:rsid w:val="00786AF9"/>
    <w:rsid w:val="00786D3C"/>
    <w:rsid w:val="00786D43"/>
    <w:rsid w:val="00787437"/>
    <w:rsid w:val="00787C0F"/>
    <w:rsid w:val="007903EA"/>
    <w:rsid w:val="00790565"/>
    <w:rsid w:val="00790A9C"/>
    <w:rsid w:val="00790D46"/>
    <w:rsid w:val="00790F2D"/>
    <w:rsid w:val="00791A49"/>
    <w:rsid w:val="00791E54"/>
    <w:rsid w:val="00792A18"/>
    <w:rsid w:val="00792B5E"/>
    <w:rsid w:val="0079329A"/>
    <w:rsid w:val="00793D9A"/>
    <w:rsid w:val="00794039"/>
    <w:rsid w:val="00794558"/>
    <w:rsid w:val="00794689"/>
    <w:rsid w:val="00794A52"/>
    <w:rsid w:val="0079507D"/>
    <w:rsid w:val="0079532A"/>
    <w:rsid w:val="007961E3"/>
    <w:rsid w:val="00796378"/>
    <w:rsid w:val="0079684E"/>
    <w:rsid w:val="007977AA"/>
    <w:rsid w:val="00797BED"/>
    <w:rsid w:val="00797F37"/>
    <w:rsid w:val="007A02A4"/>
    <w:rsid w:val="007A067B"/>
    <w:rsid w:val="007A0793"/>
    <w:rsid w:val="007A0EB1"/>
    <w:rsid w:val="007A154E"/>
    <w:rsid w:val="007A18CF"/>
    <w:rsid w:val="007A196B"/>
    <w:rsid w:val="007A208C"/>
    <w:rsid w:val="007A291D"/>
    <w:rsid w:val="007A2957"/>
    <w:rsid w:val="007A2BB3"/>
    <w:rsid w:val="007A2CC4"/>
    <w:rsid w:val="007A2DE5"/>
    <w:rsid w:val="007A32C2"/>
    <w:rsid w:val="007A33FF"/>
    <w:rsid w:val="007A3831"/>
    <w:rsid w:val="007A3DD8"/>
    <w:rsid w:val="007A4811"/>
    <w:rsid w:val="007A4AC9"/>
    <w:rsid w:val="007A4BBB"/>
    <w:rsid w:val="007A51E1"/>
    <w:rsid w:val="007A5480"/>
    <w:rsid w:val="007A58B7"/>
    <w:rsid w:val="007A5FF9"/>
    <w:rsid w:val="007A64D9"/>
    <w:rsid w:val="007A687D"/>
    <w:rsid w:val="007A6CA7"/>
    <w:rsid w:val="007A703D"/>
    <w:rsid w:val="007A721C"/>
    <w:rsid w:val="007A73C2"/>
    <w:rsid w:val="007A7B14"/>
    <w:rsid w:val="007A7F55"/>
    <w:rsid w:val="007B038B"/>
    <w:rsid w:val="007B0421"/>
    <w:rsid w:val="007B04E7"/>
    <w:rsid w:val="007B09DA"/>
    <w:rsid w:val="007B0A94"/>
    <w:rsid w:val="007B0DB4"/>
    <w:rsid w:val="007B12F1"/>
    <w:rsid w:val="007B164F"/>
    <w:rsid w:val="007B19FB"/>
    <w:rsid w:val="007B1E57"/>
    <w:rsid w:val="007B1E66"/>
    <w:rsid w:val="007B2095"/>
    <w:rsid w:val="007B29C9"/>
    <w:rsid w:val="007B2A99"/>
    <w:rsid w:val="007B2AA4"/>
    <w:rsid w:val="007B2ABE"/>
    <w:rsid w:val="007B2B8A"/>
    <w:rsid w:val="007B2E18"/>
    <w:rsid w:val="007B317C"/>
    <w:rsid w:val="007B3351"/>
    <w:rsid w:val="007B3391"/>
    <w:rsid w:val="007B3538"/>
    <w:rsid w:val="007B3D34"/>
    <w:rsid w:val="007B4F8B"/>
    <w:rsid w:val="007B533D"/>
    <w:rsid w:val="007B5596"/>
    <w:rsid w:val="007B5EAF"/>
    <w:rsid w:val="007B6027"/>
    <w:rsid w:val="007B6440"/>
    <w:rsid w:val="007B69F4"/>
    <w:rsid w:val="007B6E1A"/>
    <w:rsid w:val="007B7514"/>
    <w:rsid w:val="007B7538"/>
    <w:rsid w:val="007B7601"/>
    <w:rsid w:val="007B78DC"/>
    <w:rsid w:val="007B7A63"/>
    <w:rsid w:val="007B7E56"/>
    <w:rsid w:val="007C057A"/>
    <w:rsid w:val="007C08C2"/>
    <w:rsid w:val="007C1152"/>
    <w:rsid w:val="007C1B0F"/>
    <w:rsid w:val="007C1ED1"/>
    <w:rsid w:val="007C2141"/>
    <w:rsid w:val="007C21F2"/>
    <w:rsid w:val="007C279F"/>
    <w:rsid w:val="007C281E"/>
    <w:rsid w:val="007C28C3"/>
    <w:rsid w:val="007C2961"/>
    <w:rsid w:val="007C2E3E"/>
    <w:rsid w:val="007C3166"/>
    <w:rsid w:val="007C35E4"/>
    <w:rsid w:val="007C35F5"/>
    <w:rsid w:val="007C3714"/>
    <w:rsid w:val="007C3837"/>
    <w:rsid w:val="007C3B5F"/>
    <w:rsid w:val="007C3E3F"/>
    <w:rsid w:val="007C3E63"/>
    <w:rsid w:val="007C40F6"/>
    <w:rsid w:val="007C411E"/>
    <w:rsid w:val="007C45A1"/>
    <w:rsid w:val="007C4752"/>
    <w:rsid w:val="007C4C82"/>
    <w:rsid w:val="007C508D"/>
    <w:rsid w:val="007C52BB"/>
    <w:rsid w:val="007C554D"/>
    <w:rsid w:val="007C55E1"/>
    <w:rsid w:val="007C5750"/>
    <w:rsid w:val="007C590A"/>
    <w:rsid w:val="007C59FF"/>
    <w:rsid w:val="007C5E8F"/>
    <w:rsid w:val="007C6085"/>
    <w:rsid w:val="007C609B"/>
    <w:rsid w:val="007C72DF"/>
    <w:rsid w:val="007C7698"/>
    <w:rsid w:val="007D01E1"/>
    <w:rsid w:val="007D0FBD"/>
    <w:rsid w:val="007D1266"/>
    <w:rsid w:val="007D16FD"/>
    <w:rsid w:val="007D1F44"/>
    <w:rsid w:val="007D2125"/>
    <w:rsid w:val="007D2613"/>
    <w:rsid w:val="007D2CDE"/>
    <w:rsid w:val="007D2DD4"/>
    <w:rsid w:val="007D3009"/>
    <w:rsid w:val="007D3104"/>
    <w:rsid w:val="007D351C"/>
    <w:rsid w:val="007D3577"/>
    <w:rsid w:val="007D396B"/>
    <w:rsid w:val="007D3CC0"/>
    <w:rsid w:val="007D3DA6"/>
    <w:rsid w:val="007D4705"/>
    <w:rsid w:val="007D4A35"/>
    <w:rsid w:val="007D4C8D"/>
    <w:rsid w:val="007D4EF9"/>
    <w:rsid w:val="007D6920"/>
    <w:rsid w:val="007D70AA"/>
    <w:rsid w:val="007D716A"/>
    <w:rsid w:val="007D718A"/>
    <w:rsid w:val="007D73BA"/>
    <w:rsid w:val="007D76D4"/>
    <w:rsid w:val="007D7D9C"/>
    <w:rsid w:val="007D7F1F"/>
    <w:rsid w:val="007E014B"/>
    <w:rsid w:val="007E01BD"/>
    <w:rsid w:val="007E03FF"/>
    <w:rsid w:val="007E04C7"/>
    <w:rsid w:val="007E06E4"/>
    <w:rsid w:val="007E0D1E"/>
    <w:rsid w:val="007E0F21"/>
    <w:rsid w:val="007E11FB"/>
    <w:rsid w:val="007E1245"/>
    <w:rsid w:val="007E1249"/>
    <w:rsid w:val="007E1699"/>
    <w:rsid w:val="007E2981"/>
    <w:rsid w:val="007E2B77"/>
    <w:rsid w:val="007E311C"/>
    <w:rsid w:val="007E34AA"/>
    <w:rsid w:val="007E3B68"/>
    <w:rsid w:val="007E3F2F"/>
    <w:rsid w:val="007E432B"/>
    <w:rsid w:val="007E4440"/>
    <w:rsid w:val="007E44D9"/>
    <w:rsid w:val="007E4C83"/>
    <w:rsid w:val="007E4DA1"/>
    <w:rsid w:val="007E4E2F"/>
    <w:rsid w:val="007E52D7"/>
    <w:rsid w:val="007E5325"/>
    <w:rsid w:val="007E559B"/>
    <w:rsid w:val="007E5D6E"/>
    <w:rsid w:val="007E633A"/>
    <w:rsid w:val="007E6374"/>
    <w:rsid w:val="007E6F51"/>
    <w:rsid w:val="007E7534"/>
    <w:rsid w:val="007E785B"/>
    <w:rsid w:val="007E7897"/>
    <w:rsid w:val="007E79BA"/>
    <w:rsid w:val="007E7D77"/>
    <w:rsid w:val="007E7D90"/>
    <w:rsid w:val="007E7F76"/>
    <w:rsid w:val="007F0066"/>
    <w:rsid w:val="007F0383"/>
    <w:rsid w:val="007F046C"/>
    <w:rsid w:val="007F05B5"/>
    <w:rsid w:val="007F060F"/>
    <w:rsid w:val="007F0772"/>
    <w:rsid w:val="007F07D6"/>
    <w:rsid w:val="007F0A44"/>
    <w:rsid w:val="007F0DAB"/>
    <w:rsid w:val="007F10A8"/>
    <w:rsid w:val="007F1128"/>
    <w:rsid w:val="007F1491"/>
    <w:rsid w:val="007F165B"/>
    <w:rsid w:val="007F188D"/>
    <w:rsid w:val="007F191D"/>
    <w:rsid w:val="007F1D6E"/>
    <w:rsid w:val="007F2388"/>
    <w:rsid w:val="007F281A"/>
    <w:rsid w:val="007F32FF"/>
    <w:rsid w:val="007F3984"/>
    <w:rsid w:val="007F3F53"/>
    <w:rsid w:val="007F4064"/>
    <w:rsid w:val="007F4335"/>
    <w:rsid w:val="007F4672"/>
    <w:rsid w:val="007F4D58"/>
    <w:rsid w:val="007F4F72"/>
    <w:rsid w:val="007F5287"/>
    <w:rsid w:val="007F54A8"/>
    <w:rsid w:val="007F58C9"/>
    <w:rsid w:val="007F5FC8"/>
    <w:rsid w:val="007F621A"/>
    <w:rsid w:val="007F7009"/>
    <w:rsid w:val="007F75B6"/>
    <w:rsid w:val="007F7991"/>
    <w:rsid w:val="007F79E3"/>
    <w:rsid w:val="0080024B"/>
    <w:rsid w:val="008002AD"/>
    <w:rsid w:val="008005F2"/>
    <w:rsid w:val="00800DE9"/>
    <w:rsid w:val="00800E9A"/>
    <w:rsid w:val="00800F34"/>
    <w:rsid w:val="0080106E"/>
    <w:rsid w:val="0080152F"/>
    <w:rsid w:val="00801A1B"/>
    <w:rsid w:val="0080235E"/>
    <w:rsid w:val="00802375"/>
    <w:rsid w:val="00802571"/>
    <w:rsid w:val="0080262E"/>
    <w:rsid w:val="008028F0"/>
    <w:rsid w:val="00802A93"/>
    <w:rsid w:val="00802C9D"/>
    <w:rsid w:val="00802DCB"/>
    <w:rsid w:val="00803251"/>
    <w:rsid w:val="0080343A"/>
    <w:rsid w:val="00803484"/>
    <w:rsid w:val="00803AC8"/>
    <w:rsid w:val="008048AD"/>
    <w:rsid w:val="008048B3"/>
    <w:rsid w:val="00805512"/>
    <w:rsid w:val="008061EE"/>
    <w:rsid w:val="00806248"/>
    <w:rsid w:val="0080673C"/>
    <w:rsid w:val="00806851"/>
    <w:rsid w:val="00806A9A"/>
    <w:rsid w:val="00806BDE"/>
    <w:rsid w:val="008072D7"/>
    <w:rsid w:val="008077ED"/>
    <w:rsid w:val="008103F5"/>
    <w:rsid w:val="008105EA"/>
    <w:rsid w:val="00810CDB"/>
    <w:rsid w:val="0081127F"/>
    <w:rsid w:val="0081145B"/>
    <w:rsid w:val="00811742"/>
    <w:rsid w:val="00811771"/>
    <w:rsid w:val="00811DD9"/>
    <w:rsid w:val="008125FA"/>
    <w:rsid w:val="00812704"/>
    <w:rsid w:val="008129B0"/>
    <w:rsid w:val="00812F07"/>
    <w:rsid w:val="008138FD"/>
    <w:rsid w:val="00813B3B"/>
    <w:rsid w:val="00813CA5"/>
    <w:rsid w:val="008140CE"/>
    <w:rsid w:val="00814138"/>
    <w:rsid w:val="008145ED"/>
    <w:rsid w:val="0081530B"/>
    <w:rsid w:val="00815359"/>
    <w:rsid w:val="00815B7E"/>
    <w:rsid w:val="008160B4"/>
    <w:rsid w:val="00816645"/>
    <w:rsid w:val="00817371"/>
    <w:rsid w:val="00817A4B"/>
    <w:rsid w:val="00817DF4"/>
    <w:rsid w:val="008204C9"/>
    <w:rsid w:val="00820B78"/>
    <w:rsid w:val="00820EB2"/>
    <w:rsid w:val="0082143F"/>
    <w:rsid w:val="0082144A"/>
    <w:rsid w:val="00821700"/>
    <w:rsid w:val="0082187A"/>
    <w:rsid w:val="00821D69"/>
    <w:rsid w:val="00821E82"/>
    <w:rsid w:val="00822BAF"/>
    <w:rsid w:val="00822EF7"/>
    <w:rsid w:val="00822F1D"/>
    <w:rsid w:val="00823161"/>
    <w:rsid w:val="008238AB"/>
    <w:rsid w:val="00823DA7"/>
    <w:rsid w:val="00823F32"/>
    <w:rsid w:val="00823FE9"/>
    <w:rsid w:val="00824277"/>
    <w:rsid w:val="008248A4"/>
    <w:rsid w:val="0082589A"/>
    <w:rsid w:val="00825E41"/>
    <w:rsid w:val="008265FA"/>
    <w:rsid w:val="00826760"/>
    <w:rsid w:val="008268C8"/>
    <w:rsid w:val="008268DF"/>
    <w:rsid w:val="00826A51"/>
    <w:rsid w:val="00826C0D"/>
    <w:rsid w:val="008272DF"/>
    <w:rsid w:val="008274BB"/>
    <w:rsid w:val="00827D0D"/>
    <w:rsid w:val="00827F6D"/>
    <w:rsid w:val="0083051E"/>
    <w:rsid w:val="00830C1A"/>
    <w:rsid w:val="00830E27"/>
    <w:rsid w:val="008310B6"/>
    <w:rsid w:val="0083140B"/>
    <w:rsid w:val="00831685"/>
    <w:rsid w:val="00831A2F"/>
    <w:rsid w:val="0083202A"/>
    <w:rsid w:val="008339FA"/>
    <w:rsid w:val="00833E57"/>
    <w:rsid w:val="00834A7F"/>
    <w:rsid w:val="00834C6C"/>
    <w:rsid w:val="00834ED9"/>
    <w:rsid w:val="00835191"/>
    <w:rsid w:val="00835DE2"/>
    <w:rsid w:val="008360E2"/>
    <w:rsid w:val="00836FB4"/>
    <w:rsid w:val="00837420"/>
    <w:rsid w:val="00840078"/>
    <w:rsid w:val="00840201"/>
    <w:rsid w:val="00840417"/>
    <w:rsid w:val="0084054F"/>
    <w:rsid w:val="008407DA"/>
    <w:rsid w:val="00840C51"/>
    <w:rsid w:val="00841069"/>
    <w:rsid w:val="00841DDB"/>
    <w:rsid w:val="00841DFD"/>
    <w:rsid w:val="00841E52"/>
    <w:rsid w:val="00841F32"/>
    <w:rsid w:val="00842074"/>
    <w:rsid w:val="00842875"/>
    <w:rsid w:val="008428AD"/>
    <w:rsid w:val="00842C0B"/>
    <w:rsid w:val="00842E06"/>
    <w:rsid w:val="0084320F"/>
    <w:rsid w:val="0084357E"/>
    <w:rsid w:val="0084366A"/>
    <w:rsid w:val="00843856"/>
    <w:rsid w:val="00844088"/>
    <w:rsid w:val="0084443B"/>
    <w:rsid w:val="008456BE"/>
    <w:rsid w:val="008462D2"/>
    <w:rsid w:val="008463D0"/>
    <w:rsid w:val="008465EF"/>
    <w:rsid w:val="00846C89"/>
    <w:rsid w:val="0084705A"/>
    <w:rsid w:val="008474E9"/>
    <w:rsid w:val="00847732"/>
    <w:rsid w:val="0084797B"/>
    <w:rsid w:val="00847BEB"/>
    <w:rsid w:val="008500E1"/>
    <w:rsid w:val="00850719"/>
    <w:rsid w:val="0085076C"/>
    <w:rsid w:val="00850C8F"/>
    <w:rsid w:val="00850CBB"/>
    <w:rsid w:val="00850DA5"/>
    <w:rsid w:val="0085114B"/>
    <w:rsid w:val="00851193"/>
    <w:rsid w:val="00851218"/>
    <w:rsid w:val="00851253"/>
    <w:rsid w:val="0085159C"/>
    <w:rsid w:val="00851655"/>
    <w:rsid w:val="00851EDB"/>
    <w:rsid w:val="00853112"/>
    <w:rsid w:val="00853568"/>
    <w:rsid w:val="008536A0"/>
    <w:rsid w:val="008539CA"/>
    <w:rsid w:val="00853D70"/>
    <w:rsid w:val="00853F1D"/>
    <w:rsid w:val="00853FFC"/>
    <w:rsid w:val="00854D81"/>
    <w:rsid w:val="0085534C"/>
    <w:rsid w:val="00855724"/>
    <w:rsid w:val="00855C0F"/>
    <w:rsid w:val="00855C57"/>
    <w:rsid w:val="00855D07"/>
    <w:rsid w:val="00855D3B"/>
    <w:rsid w:val="00855F89"/>
    <w:rsid w:val="0085690D"/>
    <w:rsid w:val="00856DF0"/>
    <w:rsid w:val="00857657"/>
    <w:rsid w:val="0085787C"/>
    <w:rsid w:val="00860006"/>
    <w:rsid w:val="0086006D"/>
    <w:rsid w:val="00860429"/>
    <w:rsid w:val="00860470"/>
    <w:rsid w:val="008604BC"/>
    <w:rsid w:val="008604CF"/>
    <w:rsid w:val="0086093F"/>
    <w:rsid w:val="008609C7"/>
    <w:rsid w:val="0086105B"/>
    <w:rsid w:val="008612B8"/>
    <w:rsid w:val="00861B79"/>
    <w:rsid w:val="00861EED"/>
    <w:rsid w:val="008621D7"/>
    <w:rsid w:val="00862353"/>
    <w:rsid w:val="008623CC"/>
    <w:rsid w:val="00862913"/>
    <w:rsid w:val="00862A91"/>
    <w:rsid w:val="00862FE8"/>
    <w:rsid w:val="00863738"/>
    <w:rsid w:val="00863883"/>
    <w:rsid w:val="00863C86"/>
    <w:rsid w:val="00863D88"/>
    <w:rsid w:val="00863E17"/>
    <w:rsid w:val="008649DE"/>
    <w:rsid w:val="008653ED"/>
    <w:rsid w:val="00865473"/>
    <w:rsid w:val="00865650"/>
    <w:rsid w:val="008658C0"/>
    <w:rsid w:val="00865E8E"/>
    <w:rsid w:val="008663BB"/>
    <w:rsid w:val="00867165"/>
    <w:rsid w:val="008671E9"/>
    <w:rsid w:val="008677B4"/>
    <w:rsid w:val="00867A4B"/>
    <w:rsid w:val="00867A7E"/>
    <w:rsid w:val="00870014"/>
    <w:rsid w:val="008704FB"/>
    <w:rsid w:val="008705BA"/>
    <w:rsid w:val="00870CEC"/>
    <w:rsid w:val="00870D04"/>
    <w:rsid w:val="008715CC"/>
    <w:rsid w:val="008719E4"/>
    <w:rsid w:val="008720A0"/>
    <w:rsid w:val="0087320C"/>
    <w:rsid w:val="00873225"/>
    <w:rsid w:val="008732F8"/>
    <w:rsid w:val="00873752"/>
    <w:rsid w:val="008737DB"/>
    <w:rsid w:val="0087394D"/>
    <w:rsid w:val="008739EA"/>
    <w:rsid w:val="00873C5F"/>
    <w:rsid w:val="00873EEC"/>
    <w:rsid w:val="0087416A"/>
    <w:rsid w:val="0087454A"/>
    <w:rsid w:val="00874970"/>
    <w:rsid w:val="00874A69"/>
    <w:rsid w:val="00874FBC"/>
    <w:rsid w:val="00875723"/>
    <w:rsid w:val="00875981"/>
    <w:rsid w:val="008759F8"/>
    <w:rsid w:val="00875C9F"/>
    <w:rsid w:val="008769FC"/>
    <w:rsid w:val="00876B87"/>
    <w:rsid w:val="008779F6"/>
    <w:rsid w:val="00877F72"/>
    <w:rsid w:val="00880387"/>
    <w:rsid w:val="00880C9F"/>
    <w:rsid w:val="00880D31"/>
    <w:rsid w:val="008811E4"/>
    <w:rsid w:val="0088120C"/>
    <w:rsid w:val="00881850"/>
    <w:rsid w:val="00881F42"/>
    <w:rsid w:val="00882356"/>
    <w:rsid w:val="0088238B"/>
    <w:rsid w:val="008824FC"/>
    <w:rsid w:val="00882573"/>
    <w:rsid w:val="0088275E"/>
    <w:rsid w:val="00882863"/>
    <w:rsid w:val="00883260"/>
    <w:rsid w:val="00883C0A"/>
    <w:rsid w:val="0088437B"/>
    <w:rsid w:val="0088456E"/>
    <w:rsid w:val="00884706"/>
    <w:rsid w:val="00884AB1"/>
    <w:rsid w:val="00884F44"/>
    <w:rsid w:val="00884F46"/>
    <w:rsid w:val="008853AE"/>
    <w:rsid w:val="00885A1C"/>
    <w:rsid w:val="00885A58"/>
    <w:rsid w:val="008861A3"/>
    <w:rsid w:val="00886327"/>
    <w:rsid w:val="00886576"/>
    <w:rsid w:val="0088684E"/>
    <w:rsid w:val="008868FD"/>
    <w:rsid w:val="00886AC6"/>
    <w:rsid w:val="0088702B"/>
    <w:rsid w:val="008877D7"/>
    <w:rsid w:val="00887BC1"/>
    <w:rsid w:val="00887EF7"/>
    <w:rsid w:val="00890011"/>
    <w:rsid w:val="00890214"/>
    <w:rsid w:val="00890286"/>
    <w:rsid w:val="008904EA"/>
    <w:rsid w:val="008906CB"/>
    <w:rsid w:val="00890D06"/>
    <w:rsid w:val="00890E88"/>
    <w:rsid w:val="00891A97"/>
    <w:rsid w:val="00891E7F"/>
    <w:rsid w:val="00892C81"/>
    <w:rsid w:val="00892C95"/>
    <w:rsid w:val="00892F76"/>
    <w:rsid w:val="0089325A"/>
    <w:rsid w:val="0089341B"/>
    <w:rsid w:val="00893B24"/>
    <w:rsid w:val="00893B38"/>
    <w:rsid w:val="00894840"/>
    <w:rsid w:val="0089492C"/>
    <w:rsid w:val="00894D11"/>
    <w:rsid w:val="00894DEF"/>
    <w:rsid w:val="0089522F"/>
    <w:rsid w:val="008952D3"/>
    <w:rsid w:val="00895301"/>
    <w:rsid w:val="008954C9"/>
    <w:rsid w:val="008956DE"/>
    <w:rsid w:val="00895A88"/>
    <w:rsid w:val="00896606"/>
    <w:rsid w:val="00896790"/>
    <w:rsid w:val="00896AEC"/>
    <w:rsid w:val="00896B5A"/>
    <w:rsid w:val="00896D3A"/>
    <w:rsid w:val="008975D4"/>
    <w:rsid w:val="008979DF"/>
    <w:rsid w:val="00897A06"/>
    <w:rsid w:val="00897BA7"/>
    <w:rsid w:val="008A0342"/>
    <w:rsid w:val="008A0D07"/>
    <w:rsid w:val="008A116F"/>
    <w:rsid w:val="008A1293"/>
    <w:rsid w:val="008A1326"/>
    <w:rsid w:val="008A175A"/>
    <w:rsid w:val="008A1795"/>
    <w:rsid w:val="008A17B5"/>
    <w:rsid w:val="008A184F"/>
    <w:rsid w:val="008A208D"/>
    <w:rsid w:val="008A20C7"/>
    <w:rsid w:val="008A2121"/>
    <w:rsid w:val="008A22F2"/>
    <w:rsid w:val="008A22F4"/>
    <w:rsid w:val="008A2560"/>
    <w:rsid w:val="008A27FF"/>
    <w:rsid w:val="008A2A9A"/>
    <w:rsid w:val="008A2F95"/>
    <w:rsid w:val="008A31F9"/>
    <w:rsid w:val="008A342F"/>
    <w:rsid w:val="008A3FB6"/>
    <w:rsid w:val="008A4298"/>
    <w:rsid w:val="008A4A6F"/>
    <w:rsid w:val="008A4EB8"/>
    <w:rsid w:val="008A4F52"/>
    <w:rsid w:val="008A557C"/>
    <w:rsid w:val="008A573E"/>
    <w:rsid w:val="008A582D"/>
    <w:rsid w:val="008A582F"/>
    <w:rsid w:val="008A58EC"/>
    <w:rsid w:val="008A594D"/>
    <w:rsid w:val="008A5ED9"/>
    <w:rsid w:val="008A6FB3"/>
    <w:rsid w:val="008A7A49"/>
    <w:rsid w:val="008A7DF7"/>
    <w:rsid w:val="008B02E5"/>
    <w:rsid w:val="008B067B"/>
    <w:rsid w:val="008B06F1"/>
    <w:rsid w:val="008B0715"/>
    <w:rsid w:val="008B0CE4"/>
    <w:rsid w:val="008B11D2"/>
    <w:rsid w:val="008B154A"/>
    <w:rsid w:val="008B1743"/>
    <w:rsid w:val="008B1989"/>
    <w:rsid w:val="008B2D2E"/>
    <w:rsid w:val="008B2DC9"/>
    <w:rsid w:val="008B3265"/>
    <w:rsid w:val="008B38BE"/>
    <w:rsid w:val="008B39E6"/>
    <w:rsid w:val="008B4080"/>
    <w:rsid w:val="008B4442"/>
    <w:rsid w:val="008B5469"/>
    <w:rsid w:val="008B558B"/>
    <w:rsid w:val="008B56A1"/>
    <w:rsid w:val="008B5844"/>
    <w:rsid w:val="008B5CE9"/>
    <w:rsid w:val="008B60D4"/>
    <w:rsid w:val="008B6215"/>
    <w:rsid w:val="008B69CA"/>
    <w:rsid w:val="008B6B8B"/>
    <w:rsid w:val="008B789A"/>
    <w:rsid w:val="008C020D"/>
    <w:rsid w:val="008C09FA"/>
    <w:rsid w:val="008C0B84"/>
    <w:rsid w:val="008C0D4A"/>
    <w:rsid w:val="008C0F55"/>
    <w:rsid w:val="008C1AF7"/>
    <w:rsid w:val="008C1D29"/>
    <w:rsid w:val="008C2639"/>
    <w:rsid w:val="008C27E6"/>
    <w:rsid w:val="008C29D2"/>
    <w:rsid w:val="008C2BC4"/>
    <w:rsid w:val="008C308F"/>
    <w:rsid w:val="008C3E39"/>
    <w:rsid w:val="008C41A0"/>
    <w:rsid w:val="008C4460"/>
    <w:rsid w:val="008C4D52"/>
    <w:rsid w:val="008C4F56"/>
    <w:rsid w:val="008C55E8"/>
    <w:rsid w:val="008C5C3B"/>
    <w:rsid w:val="008C5E47"/>
    <w:rsid w:val="008C5F1E"/>
    <w:rsid w:val="008C60B4"/>
    <w:rsid w:val="008C63B8"/>
    <w:rsid w:val="008C65E3"/>
    <w:rsid w:val="008C6B82"/>
    <w:rsid w:val="008C6BF2"/>
    <w:rsid w:val="008C6C12"/>
    <w:rsid w:val="008C6C7E"/>
    <w:rsid w:val="008C71EE"/>
    <w:rsid w:val="008C75AF"/>
    <w:rsid w:val="008C78B7"/>
    <w:rsid w:val="008C7B77"/>
    <w:rsid w:val="008C7C51"/>
    <w:rsid w:val="008C7F6E"/>
    <w:rsid w:val="008D08C4"/>
    <w:rsid w:val="008D15B3"/>
    <w:rsid w:val="008D166B"/>
    <w:rsid w:val="008D1CA6"/>
    <w:rsid w:val="008D1E14"/>
    <w:rsid w:val="008D334A"/>
    <w:rsid w:val="008D342B"/>
    <w:rsid w:val="008D375C"/>
    <w:rsid w:val="008D39F8"/>
    <w:rsid w:val="008D3D6E"/>
    <w:rsid w:val="008D3DE2"/>
    <w:rsid w:val="008D4084"/>
    <w:rsid w:val="008D40B4"/>
    <w:rsid w:val="008D475D"/>
    <w:rsid w:val="008D4E94"/>
    <w:rsid w:val="008D50F9"/>
    <w:rsid w:val="008D5318"/>
    <w:rsid w:val="008D5B09"/>
    <w:rsid w:val="008D5CFD"/>
    <w:rsid w:val="008D6705"/>
    <w:rsid w:val="008D6BDB"/>
    <w:rsid w:val="008D6D59"/>
    <w:rsid w:val="008D73C4"/>
    <w:rsid w:val="008E027D"/>
    <w:rsid w:val="008E05B0"/>
    <w:rsid w:val="008E0719"/>
    <w:rsid w:val="008E0A3D"/>
    <w:rsid w:val="008E0F9D"/>
    <w:rsid w:val="008E0FA0"/>
    <w:rsid w:val="008E19DB"/>
    <w:rsid w:val="008E1E0E"/>
    <w:rsid w:val="008E2046"/>
    <w:rsid w:val="008E2385"/>
    <w:rsid w:val="008E264C"/>
    <w:rsid w:val="008E2A22"/>
    <w:rsid w:val="008E2C7A"/>
    <w:rsid w:val="008E2D1F"/>
    <w:rsid w:val="008E30FE"/>
    <w:rsid w:val="008E3496"/>
    <w:rsid w:val="008E3665"/>
    <w:rsid w:val="008E3828"/>
    <w:rsid w:val="008E3897"/>
    <w:rsid w:val="008E390A"/>
    <w:rsid w:val="008E391A"/>
    <w:rsid w:val="008E3975"/>
    <w:rsid w:val="008E44F4"/>
    <w:rsid w:val="008E49A0"/>
    <w:rsid w:val="008E4D05"/>
    <w:rsid w:val="008E4E2B"/>
    <w:rsid w:val="008E4FD4"/>
    <w:rsid w:val="008E517E"/>
    <w:rsid w:val="008E5401"/>
    <w:rsid w:val="008E5545"/>
    <w:rsid w:val="008E61DA"/>
    <w:rsid w:val="008E658C"/>
    <w:rsid w:val="008E6CCF"/>
    <w:rsid w:val="008E71A2"/>
    <w:rsid w:val="008F0398"/>
    <w:rsid w:val="008F0B1F"/>
    <w:rsid w:val="008F0D56"/>
    <w:rsid w:val="008F0EB0"/>
    <w:rsid w:val="008F145B"/>
    <w:rsid w:val="008F1C06"/>
    <w:rsid w:val="008F2615"/>
    <w:rsid w:val="008F2E68"/>
    <w:rsid w:val="008F2EDB"/>
    <w:rsid w:val="008F3809"/>
    <w:rsid w:val="008F3990"/>
    <w:rsid w:val="008F3E0F"/>
    <w:rsid w:val="008F4708"/>
    <w:rsid w:val="008F476E"/>
    <w:rsid w:val="008F4BAE"/>
    <w:rsid w:val="008F4CCB"/>
    <w:rsid w:val="008F4CE4"/>
    <w:rsid w:val="008F5388"/>
    <w:rsid w:val="008F53DD"/>
    <w:rsid w:val="008F55E9"/>
    <w:rsid w:val="008F5652"/>
    <w:rsid w:val="008F5C27"/>
    <w:rsid w:val="008F6A26"/>
    <w:rsid w:val="008F6AE8"/>
    <w:rsid w:val="008F6CEB"/>
    <w:rsid w:val="008F7082"/>
    <w:rsid w:val="008F730A"/>
    <w:rsid w:val="008F76B0"/>
    <w:rsid w:val="008F7B51"/>
    <w:rsid w:val="008F7D79"/>
    <w:rsid w:val="008F7F96"/>
    <w:rsid w:val="0090002D"/>
    <w:rsid w:val="00900145"/>
    <w:rsid w:val="009004C9"/>
    <w:rsid w:val="0090097C"/>
    <w:rsid w:val="00900C74"/>
    <w:rsid w:val="0090154A"/>
    <w:rsid w:val="0090155B"/>
    <w:rsid w:val="00901637"/>
    <w:rsid w:val="0090199E"/>
    <w:rsid w:val="009024D3"/>
    <w:rsid w:val="009027C3"/>
    <w:rsid w:val="00902C39"/>
    <w:rsid w:val="00902FA3"/>
    <w:rsid w:val="00903552"/>
    <w:rsid w:val="00903F6F"/>
    <w:rsid w:val="009042F1"/>
    <w:rsid w:val="0090471C"/>
    <w:rsid w:val="00904903"/>
    <w:rsid w:val="00904B14"/>
    <w:rsid w:val="00904E9F"/>
    <w:rsid w:val="0090581C"/>
    <w:rsid w:val="00905B9F"/>
    <w:rsid w:val="00905C5F"/>
    <w:rsid w:val="00905E1E"/>
    <w:rsid w:val="00906A63"/>
    <w:rsid w:val="00906B7E"/>
    <w:rsid w:val="00906D76"/>
    <w:rsid w:val="00906E5C"/>
    <w:rsid w:val="0090715D"/>
    <w:rsid w:val="00907402"/>
    <w:rsid w:val="009075DD"/>
    <w:rsid w:val="00907B11"/>
    <w:rsid w:val="00907F70"/>
    <w:rsid w:val="00910D7B"/>
    <w:rsid w:val="00911198"/>
    <w:rsid w:val="0091150E"/>
    <w:rsid w:val="009116C6"/>
    <w:rsid w:val="00911845"/>
    <w:rsid w:val="009118B3"/>
    <w:rsid w:val="00911DD6"/>
    <w:rsid w:val="00912064"/>
    <w:rsid w:val="00912748"/>
    <w:rsid w:val="009129E4"/>
    <w:rsid w:val="00912A2F"/>
    <w:rsid w:val="00912AA5"/>
    <w:rsid w:val="009131FF"/>
    <w:rsid w:val="009132C7"/>
    <w:rsid w:val="009133CE"/>
    <w:rsid w:val="0091361F"/>
    <w:rsid w:val="00913824"/>
    <w:rsid w:val="009139E5"/>
    <w:rsid w:val="00913F61"/>
    <w:rsid w:val="00914601"/>
    <w:rsid w:val="00914725"/>
    <w:rsid w:val="009147FA"/>
    <w:rsid w:val="00914D87"/>
    <w:rsid w:val="00914DBB"/>
    <w:rsid w:val="00914FD1"/>
    <w:rsid w:val="009152AA"/>
    <w:rsid w:val="00915496"/>
    <w:rsid w:val="009155EB"/>
    <w:rsid w:val="009156FF"/>
    <w:rsid w:val="0091585A"/>
    <w:rsid w:val="00915C64"/>
    <w:rsid w:val="00916734"/>
    <w:rsid w:val="009167FF"/>
    <w:rsid w:val="009168D1"/>
    <w:rsid w:val="00916C5A"/>
    <w:rsid w:val="00916CB9"/>
    <w:rsid w:val="00916CC8"/>
    <w:rsid w:val="00916EF8"/>
    <w:rsid w:val="00917240"/>
    <w:rsid w:val="009177F7"/>
    <w:rsid w:val="00917966"/>
    <w:rsid w:val="00920360"/>
    <w:rsid w:val="009211E7"/>
    <w:rsid w:val="009214E3"/>
    <w:rsid w:val="009215BB"/>
    <w:rsid w:val="009217A9"/>
    <w:rsid w:val="00921D2C"/>
    <w:rsid w:val="00921DAD"/>
    <w:rsid w:val="00921EEA"/>
    <w:rsid w:val="009222C5"/>
    <w:rsid w:val="009237C0"/>
    <w:rsid w:val="00923F0A"/>
    <w:rsid w:val="009245C8"/>
    <w:rsid w:val="00924824"/>
    <w:rsid w:val="00924E09"/>
    <w:rsid w:val="00924ECF"/>
    <w:rsid w:val="00924F4F"/>
    <w:rsid w:val="009250A6"/>
    <w:rsid w:val="009250D4"/>
    <w:rsid w:val="0092535D"/>
    <w:rsid w:val="009255F9"/>
    <w:rsid w:val="00925A0D"/>
    <w:rsid w:val="00925E0B"/>
    <w:rsid w:val="00925F2D"/>
    <w:rsid w:val="00925F86"/>
    <w:rsid w:val="00926785"/>
    <w:rsid w:val="00926916"/>
    <w:rsid w:val="00926E0A"/>
    <w:rsid w:val="0092762C"/>
    <w:rsid w:val="009279AA"/>
    <w:rsid w:val="00927B51"/>
    <w:rsid w:val="00927BB5"/>
    <w:rsid w:val="00927BBE"/>
    <w:rsid w:val="00927C08"/>
    <w:rsid w:val="00927EB3"/>
    <w:rsid w:val="00930073"/>
    <w:rsid w:val="009301B4"/>
    <w:rsid w:val="00930484"/>
    <w:rsid w:val="009306C3"/>
    <w:rsid w:val="009307B1"/>
    <w:rsid w:val="00930F0F"/>
    <w:rsid w:val="009310C8"/>
    <w:rsid w:val="00931156"/>
    <w:rsid w:val="009311AC"/>
    <w:rsid w:val="009317EA"/>
    <w:rsid w:val="00931F93"/>
    <w:rsid w:val="00932142"/>
    <w:rsid w:val="009322E0"/>
    <w:rsid w:val="00932B37"/>
    <w:rsid w:val="00932C1E"/>
    <w:rsid w:val="00932DFF"/>
    <w:rsid w:val="00933419"/>
    <w:rsid w:val="00933595"/>
    <w:rsid w:val="00933753"/>
    <w:rsid w:val="009340B7"/>
    <w:rsid w:val="009344AA"/>
    <w:rsid w:val="0093452F"/>
    <w:rsid w:val="00934AE1"/>
    <w:rsid w:val="0093510B"/>
    <w:rsid w:val="009352AE"/>
    <w:rsid w:val="00935AB8"/>
    <w:rsid w:val="00935D85"/>
    <w:rsid w:val="00935E24"/>
    <w:rsid w:val="00935EAB"/>
    <w:rsid w:val="00935FCD"/>
    <w:rsid w:val="00936493"/>
    <w:rsid w:val="00936A3A"/>
    <w:rsid w:val="009371A7"/>
    <w:rsid w:val="00937C05"/>
    <w:rsid w:val="00940467"/>
    <w:rsid w:val="009405C6"/>
    <w:rsid w:val="009409AF"/>
    <w:rsid w:val="00940F1A"/>
    <w:rsid w:val="009410A4"/>
    <w:rsid w:val="009412CF"/>
    <w:rsid w:val="00941320"/>
    <w:rsid w:val="00941704"/>
    <w:rsid w:val="00941E4A"/>
    <w:rsid w:val="009424C8"/>
    <w:rsid w:val="00942931"/>
    <w:rsid w:val="00942AC1"/>
    <w:rsid w:val="00942BA4"/>
    <w:rsid w:val="00942DA7"/>
    <w:rsid w:val="009433A3"/>
    <w:rsid w:val="00943455"/>
    <w:rsid w:val="009438A9"/>
    <w:rsid w:val="00943BAC"/>
    <w:rsid w:val="00943FAA"/>
    <w:rsid w:val="009446D4"/>
    <w:rsid w:val="009450AC"/>
    <w:rsid w:val="00945156"/>
    <w:rsid w:val="009453AC"/>
    <w:rsid w:val="009464A9"/>
    <w:rsid w:val="009469B0"/>
    <w:rsid w:val="00946D70"/>
    <w:rsid w:val="00947134"/>
    <w:rsid w:val="00947733"/>
    <w:rsid w:val="009478D0"/>
    <w:rsid w:val="00947D69"/>
    <w:rsid w:val="009508A9"/>
    <w:rsid w:val="00950DE5"/>
    <w:rsid w:val="0095122D"/>
    <w:rsid w:val="009514AF"/>
    <w:rsid w:val="00951832"/>
    <w:rsid w:val="00951DB1"/>
    <w:rsid w:val="009521DE"/>
    <w:rsid w:val="00952837"/>
    <w:rsid w:val="0095309F"/>
    <w:rsid w:val="009534FC"/>
    <w:rsid w:val="00953591"/>
    <w:rsid w:val="00953928"/>
    <w:rsid w:val="00953B1F"/>
    <w:rsid w:val="00953EF3"/>
    <w:rsid w:val="00954601"/>
    <w:rsid w:val="00954818"/>
    <w:rsid w:val="00954864"/>
    <w:rsid w:val="00954BF3"/>
    <w:rsid w:val="00954FA1"/>
    <w:rsid w:val="00954FBC"/>
    <w:rsid w:val="00955115"/>
    <w:rsid w:val="00955F6C"/>
    <w:rsid w:val="00956059"/>
    <w:rsid w:val="009560DB"/>
    <w:rsid w:val="009561E7"/>
    <w:rsid w:val="009568D3"/>
    <w:rsid w:val="0095693E"/>
    <w:rsid w:val="00956CA0"/>
    <w:rsid w:val="00956EB9"/>
    <w:rsid w:val="00956F7F"/>
    <w:rsid w:val="00957625"/>
    <w:rsid w:val="00957634"/>
    <w:rsid w:val="009579DF"/>
    <w:rsid w:val="00957B6C"/>
    <w:rsid w:val="00960699"/>
    <w:rsid w:val="00961238"/>
    <w:rsid w:val="0096230A"/>
    <w:rsid w:val="00962732"/>
    <w:rsid w:val="00962829"/>
    <w:rsid w:val="00962A18"/>
    <w:rsid w:val="00962D28"/>
    <w:rsid w:val="00962D9E"/>
    <w:rsid w:val="00962E27"/>
    <w:rsid w:val="00963184"/>
    <w:rsid w:val="00964411"/>
    <w:rsid w:val="009644B9"/>
    <w:rsid w:val="0096470F"/>
    <w:rsid w:val="00965B04"/>
    <w:rsid w:val="00965EC2"/>
    <w:rsid w:val="0096600A"/>
    <w:rsid w:val="009660E8"/>
    <w:rsid w:val="00966195"/>
    <w:rsid w:val="00966477"/>
    <w:rsid w:val="009667DF"/>
    <w:rsid w:val="00966A8D"/>
    <w:rsid w:val="00966B20"/>
    <w:rsid w:val="00966F48"/>
    <w:rsid w:val="00966FA7"/>
    <w:rsid w:val="009675FC"/>
    <w:rsid w:val="009676C4"/>
    <w:rsid w:val="009676EE"/>
    <w:rsid w:val="009678E2"/>
    <w:rsid w:val="00970130"/>
    <w:rsid w:val="009706F8"/>
    <w:rsid w:val="00970D78"/>
    <w:rsid w:val="00972416"/>
    <w:rsid w:val="00973904"/>
    <w:rsid w:val="00974371"/>
    <w:rsid w:val="0097439A"/>
    <w:rsid w:val="009745E9"/>
    <w:rsid w:val="009746CC"/>
    <w:rsid w:val="009748AA"/>
    <w:rsid w:val="00974B01"/>
    <w:rsid w:val="00974EBC"/>
    <w:rsid w:val="0097503A"/>
    <w:rsid w:val="00975543"/>
    <w:rsid w:val="009755D0"/>
    <w:rsid w:val="0097572A"/>
    <w:rsid w:val="00975833"/>
    <w:rsid w:val="00975CF7"/>
    <w:rsid w:val="00975DA7"/>
    <w:rsid w:val="00975E69"/>
    <w:rsid w:val="00975FA2"/>
    <w:rsid w:val="009762F1"/>
    <w:rsid w:val="00976B17"/>
    <w:rsid w:val="009770A3"/>
    <w:rsid w:val="0097725F"/>
    <w:rsid w:val="00977295"/>
    <w:rsid w:val="009772D6"/>
    <w:rsid w:val="00977A19"/>
    <w:rsid w:val="00977DD6"/>
    <w:rsid w:val="00977EAF"/>
    <w:rsid w:val="00977F62"/>
    <w:rsid w:val="0098001B"/>
    <w:rsid w:val="009801CA"/>
    <w:rsid w:val="00980E25"/>
    <w:rsid w:val="00980F2E"/>
    <w:rsid w:val="0098156A"/>
    <w:rsid w:val="009817A7"/>
    <w:rsid w:val="009817FA"/>
    <w:rsid w:val="00981924"/>
    <w:rsid w:val="00981BFF"/>
    <w:rsid w:val="009826BC"/>
    <w:rsid w:val="009829DF"/>
    <w:rsid w:val="00982ED5"/>
    <w:rsid w:val="009835C5"/>
    <w:rsid w:val="00983AB5"/>
    <w:rsid w:val="00983BCE"/>
    <w:rsid w:val="009843D9"/>
    <w:rsid w:val="00984597"/>
    <w:rsid w:val="009845DE"/>
    <w:rsid w:val="0098466E"/>
    <w:rsid w:val="00984AB9"/>
    <w:rsid w:val="00984C2D"/>
    <w:rsid w:val="009851DD"/>
    <w:rsid w:val="009851F4"/>
    <w:rsid w:val="00985886"/>
    <w:rsid w:val="00985D69"/>
    <w:rsid w:val="009863F8"/>
    <w:rsid w:val="00986778"/>
    <w:rsid w:val="00986C9D"/>
    <w:rsid w:val="00987774"/>
    <w:rsid w:val="00987801"/>
    <w:rsid w:val="00990436"/>
    <w:rsid w:val="00990A16"/>
    <w:rsid w:val="00991075"/>
    <w:rsid w:val="0099134B"/>
    <w:rsid w:val="00991495"/>
    <w:rsid w:val="0099168D"/>
    <w:rsid w:val="00991789"/>
    <w:rsid w:val="00991887"/>
    <w:rsid w:val="00991A0D"/>
    <w:rsid w:val="00991DD5"/>
    <w:rsid w:val="00991DF2"/>
    <w:rsid w:val="00992A39"/>
    <w:rsid w:val="00993B23"/>
    <w:rsid w:val="00993DAA"/>
    <w:rsid w:val="009946CC"/>
    <w:rsid w:val="00994E8E"/>
    <w:rsid w:val="00994F70"/>
    <w:rsid w:val="0099504C"/>
    <w:rsid w:val="00995180"/>
    <w:rsid w:val="009952C7"/>
    <w:rsid w:val="009954D0"/>
    <w:rsid w:val="00995A78"/>
    <w:rsid w:val="00995BF6"/>
    <w:rsid w:val="0099630E"/>
    <w:rsid w:val="0099649B"/>
    <w:rsid w:val="009964E8"/>
    <w:rsid w:val="00996C42"/>
    <w:rsid w:val="00997A29"/>
    <w:rsid w:val="00997AE5"/>
    <w:rsid w:val="00997F08"/>
    <w:rsid w:val="009A00D4"/>
    <w:rsid w:val="009A0564"/>
    <w:rsid w:val="009A0D17"/>
    <w:rsid w:val="009A0EDF"/>
    <w:rsid w:val="009A11D6"/>
    <w:rsid w:val="009A125F"/>
    <w:rsid w:val="009A171B"/>
    <w:rsid w:val="009A17E5"/>
    <w:rsid w:val="009A18FB"/>
    <w:rsid w:val="009A1D4F"/>
    <w:rsid w:val="009A1DE8"/>
    <w:rsid w:val="009A1F68"/>
    <w:rsid w:val="009A2574"/>
    <w:rsid w:val="009A258C"/>
    <w:rsid w:val="009A2CC8"/>
    <w:rsid w:val="009A2CD7"/>
    <w:rsid w:val="009A310D"/>
    <w:rsid w:val="009A3EED"/>
    <w:rsid w:val="009A449D"/>
    <w:rsid w:val="009A47BB"/>
    <w:rsid w:val="009A47DC"/>
    <w:rsid w:val="009A4972"/>
    <w:rsid w:val="009A4EC0"/>
    <w:rsid w:val="009A5153"/>
    <w:rsid w:val="009A56EE"/>
    <w:rsid w:val="009A59E4"/>
    <w:rsid w:val="009A5C80"/>
    <w:rsid w:val="009A5E75"/>
    <w:rsid w:val="009A5E76"/>
    <w:rsid w:val="009A6AAB"/>
    <w:rsid w:val="009A6E93"/>
    <w:rsid w:val="009A708C"/>
    <w:rsid w:val="009A75BC"/>
    <w:rsid w:val="009A7961"/>
    <w:rsid w:val="009A7A8D"/>
    <w:rsid w:val="009A7B93"/>
    <w:rsid w:val="009A7F93"/>
    <w:rsid w:val="009B0291"/>
    <w:rsid w:val="009B0EAC"/>
    <w:rsid w:val="009B1278"/>
    <w:rsid w:val="009B1BCC"/>
    <w:rsid w:val="009B2176"/>
    <w:rsid w:val="009B2250"/>
    <w:rsid w:val="009B31BC"/>
    <w:rsid w:val="009B31C9"/>
    <w:rsid w:val="009B3460"/>
    <w:rsid w:val="009B358D"/>
    <w:rsid w:val="009B368C"/>
    <w:rsid w:val="009B3FC2"/>
    <w:rsid w:val="009B40B2"/>
    <w:rsid w:val="009B4251"/>
    <w:rsid w:val="009B4BB7"/>
    <w:rsid w:val="009B4E0F"/>
    <w:rsid w:val="009B51DC"/>
    <w:rsid w:val="009B56FA"/>
    <w:rsid w:val="009B5F0D"/>
    <w:rsid w:val="009B600A"/>
    <w:rsid w:val="009B6188"/>
    <w:rsid w:val="009B6B16"/>
    <w:rsid w:val="009B7A85"/>
    <w:rsid w:val="009B7D25"/>
    <w:rsid w:val="009C09C7"/>
    <w:rsid w:val="009C0B2A"/>
    <w:rsid w:val="009C1449"/>
    <w:rsid w:val="009C147D"/>
    <w:rsid w:val="009C2451"/>
    <w:rsid w:val="009C2C35"/>
    <w:rsid w:val="009C3BC8"/>
    <w:rsid w:val="009C3D58"/>
    <w:rsid w:val="009C40BD"/>
    <w:rsid w:val="009C42A6"/>
    <w:rsid w:val="009C43C9"/>
    <w:rsid w:val="009C4A04"/>
    <w:rsid w:val="009C4A99"/>
    <w:rsid w:val="009C4FD6"/>
    <w:rsid w:val="009C4FDB"/>
    <w:rsid w:val="009C55BD"/>
    <w:rsid w:val="009C5A1C"/>
    <w:rsid w:val="009C6116"/>
    <w:rsid w:val="009C672F"/>
    <w:rsid w:val="009C6769"/>
    <w:rsid w:val="009C6A4E"/>
    <w:rsid w:val="009C6E2D"/>
    <w:rsid w:val="009C6E7D"/>
    <w:rsid w:val="009C6E85"/>
    <w:rsid w:val="009C74B1"/>
    <w:rsid w:val="009C765A"/>
    <w:rsid w:val="009C7AF0"/>
    <w:rsid w:val="009D0199"/>
    <w:rsid w:val="009D01B8"/>
    <w:rsid w:val="009D05C0"/>
    <w:rsid w:val="009D0E88"/>
    <w:rsid w:val="009D1882"/>
    <w:rsid w:val="009D18EB"/>
    <w:rsid w:val="009D1D4D"/>
    <w:rsid w:val="009D205F"/>
    <w:rsid w:val="009D2122"/>
    <w:rsid w:val="009D2274"/>
    <w:rsid w:val="009D22D0"/>
    <w:rsid w:val="009D27F4"/>
    <w:rsid w:val="009D2998"/>
    <w:rsid w:val="009D2C28"/>
    <w:rsid w:val="009D3142"/>
    <w:rsid w:val="009D3B10"/>
    <w:rsid w:val="009D3C24"/>
    <w:rsid w:val="009D3E30"/>
    <w:rsid w:val="009D3E9B"/>
    <w:rsid w:val="009D44E7"/>
    <w:rsid w:val="009D457B"/>
    <w:rsid w:val="009D500E"/>
    <w:rsid w:val="009D51B2"/>
    <w:rsid w:val="009D5278"/>
    <w:rsid w:val="009D5764"/>
    <w:rsid w:val="009D5EF8"/>
    <w:rsid w:val="009D605F"/>
    <w:rsid w:val="009D61F4"/>
    <w:rsid w:val="009D64CD"/>
    <w:rsid w:val="009D6FA4"/>
    <w:rsid w:val="009D70F0"/>
    <w:rsid w:val="009D7370"/>
    <w:rsid w:val="009D7487"/>
    <w:rsid w:val="009D7A05"/>
    <w:rsid w:val="009D7C22"/>
    <w:rsid w:val="009D7E4B"/>
    <w:rsid w:val="009D7F47"/>
    <w:rsid w:val="009E018B"/>
    <w:rsid w:val="009E0480"/>
    <w:rsid w:val="009E04C8"/>
    <w:rsid w:val="009E05C9"/>
    <w:rsid w:val="009E069C"/>
    <w:rsid w:val="009E0D22"/>
    <w:rsid w:val="009E0D5E"/>
    <w:rsid w:val="009E12A0"/>
    <w:rsid w:val="009E15BF"/>
    <w:rsid w:val="009E16D4"/>
    <w:rsid w:val="009E2143"/>
    <w:rsid w:val="009E29F4"/>
    <w:rsid w:val="009E2C45"/>
    <w:rsid w:val="009E2D5E"/>
    <w:rsid w:val="009E3363"/>
    <w:rsid w:val="009E34C2"/>
    <w:rsid w:val="009E370A"/>
    <w:rsid w:val="009E3DE6"/>
    <w:rsid w:val="009E3FB0"/>
    <w:rsid w:val="009E4178"/>
    <w:rsid w:val="009E42C6"/>
    <w:rsid w:val="009E4BA2"/>
    <w:rsid w:val="009E53C6"/>
    <w:rsid w:val="009E5539"/>
    <w:rsid w:val="009E5847"/>
    <w:rsid w:val="009E5E49"/>
    <w:rsid w:val="009E5FB1"/>
    <w:rsid w:val="009E605C"/>
    <w:rsid w:val="009E6AA8"/>
    <w:rsid w:val="009E6DD2"/>
    <w:rsid w:val="009E71E5"/>
    <w:rsid w:val="009F11D3"/>
    <w:rsid w:val="009F1AB5"/>
    <w:rsid w:val="009F225C"/>
    <w:rsid w:val="009F2981"/>
    <w:rsid w:val="009F2DA3"/>
    <w:rsid w:val="009F331D"/>
    <w:rsid w:val="009F36F3"/>
    <w:rsid w:val="009F3714"/>
    <w:rsid w:val="009F385D"/>
    <w:rsid w:val="009F3D0E"/>
    <w:rsid w:val="009F3DC9"/>
    <w:rsid w:val="009F4457"/>
    <w:rsid w:val="009F4866"/>
    <w:rsid w:val="009F4D8F"/>
    <w:rsid w:val="009F5353"/>
    <w:rsid w:val="009F5AB2"/>
    <w:rsid w:val="009F6101"/>
    <w:rsid w:val="009F6646"/>
    <w:rsid w:val="009F6879"/>
    <w:rsid w:val="009F6D8D"/>
    <w:rsid w:val="009F74EA"/>
    <w:rsid w:val="009F779B"/>
    <w:rsid w:val="009F7C49"/>
    <w:rsid w:val="00A00485"/>
    <w:rsid w:val="00A00581"/>
    <w:rsid w:val="00A0059A"/>
    <w:rsid w:val="00A00B56"/>
    <w:rsid w:val="00A01586"/>
    <w:rsid w:val="00A01885"/>
    <w:rsid w:val="00A019BD"/>
    <w:rsid w:val="00A026D7"/>
    <w:rsid w:val="00A028E3"/>
    <w:rsid w:val="00A02C41"/>
    <w:rsid w:val="00A02F73"/>
    <w:rsid w:val="00A033A0"/>
    <w:rsid w:val="00A0374B"/>
    <w:rsid w:val="00A03911"/>
    <w:rsid w:val="00A03A0D"/>
    <w:rsid w:val="00A03DFE"/>
    <w:rsid w:val="00A03F91"/>
    <w:rsid w:val="00A0434A"/>
    <w:rsid w:val="00A045DD"/>
    <w:rsid w:val="00A04715"/>
    <w:rsid w:val="00A048E1"/>
    <w:rsid w:val="00A04C24"/>
    <w:rsid w:val="00A05402"/>
    <w:rsid w:val="00A05AFB"/>
    <w:rsid w:val="00A05DC8"/>
    <w:rsid w:val="00A05DE8"/>
    <w:rsid w:val="00A05F46"/>
    <w:rsid w:val="00A06072"/>
    <w:rsid w:val="00A06773"/>
    <w:rsid w:val="00A0688C"/>
    <w:rsid w:val="00A06C99"/>
    <w:rsid w:val="00A07008"/>
    <w:rsid w:val="00A100E9"/>
    <w:rsid w:val="00A10256"/>
    <w:rsid w:val="00A10808"/>
    <w:rsid w:val="00A10A17"/>
    <w:rsid w:val="00A1115D"/>
    <w:rsid w:val="00A11255"/>
    <w:rsid w:val="00A11476"/>
    <w:rsid w:val="00A1158B"/>
    <w:rsid w:val="00A11638"/>
    <w:rsid w:val="00A11BED"/>
    <w:rsid w:val="00A11DBF"/>
    <w:rsid w:val="00A123E7"/>
    <w:rsid w:val="00A12BA9"/>
    <w:rsid w:val="00A12C9C"/>
    <w:rsid w:val="00A1324C"/>
    <w:rsid w:val="00A132BF"/>
    <w:rsid w:val="00A132F2"/>
    <w:rsid w:val="00A139A1"/>
    <w:rsid w:val="00A13AA9"/>
    <w:rsid w:val="00A13EEE"/>
    <w:rsid w:val="00A1427B"/>
    <w:rsid w:val="00A14903"/>
    <w:rsid w:val="00A14A77"/>
    <w:rsid w:val="00A14DFA"/>
    <w:rsid w:val="00A14E5F"/>
    <w:rsid w:val="00A14FDB"/>
    <w:rsid w:val="00A15373"/>
    <w:rsid w:val="00A15441"/>
    <w:rsid w:val="00A15703"/>
    <w:rsid w:val="00A15914"/>
    <w:rsid w:val="00A15F9D"/>
    <w:rsid w:val="00A16BDA"/>
    <w:rsid w:val="00A17662"/>
    <w:rsid w:val="00A17BA5"/>
    <w:rsid w:val="00A2000B"/>
    <w:rsid w:val="00A205C6"/>
    <w:rsid w:val="00A20926"/>
    <w:rsid w:val="00A20A18"/>
    <w:rsid w:val="00A20B2B"/>
    <w:rsid w:val="00A21709"/>
    <w:rsid w:val="00A21C37"/>
    <w:rsid w:val="00A2251C"/>
    <w:rsid w:val="00A22A46"/>
    <w:rsid w:val="00A22E54"/>
    <w:rsid w:val="00A23061"/>
    <w:rsid w:val="00A2320E"/>
    <w:rsid w:val="00A23254"/>
    <w:rsid w:val="00A23497"/>
    <w:rsid w:val="00A235F3"/>
    <w:rsid w:val="00A23C1A"/>
    <w:rsid w:val="00A24637"/>
    <w:rsid w:val="00A24F1A"/>
    <w:rsid w:val="00A24F63"/>
    <w:rsid w:val="00A24F7A"/>
    <w:rsid w:val="00A251D6"/>
    <w:rsid w:val="00A25210"/>
    <w:rsid w:val="00A25535"/>
    <w:rsid w:val="00A274C7"/>
    <w:rsid w:val="00A277CB"/>
    <w:rsid w:val="00A2780E"/>
    <w:rsid w:val="00A27DF4"/>
    <w:rsid w:val="00A30276"/>
    <w:rsid w:val="00A3056C"/>
    <w:rsid w:val="00A307EB"/>
    <w:rsid w:val="00A30932"/>
    <w:rsid w:val="00A30946"/>
    <w:rsid w:val="00A30951"/>
    <w:rsid w:val="00A309A6"/>
    <w:rsid w:val="00A30CDA"/>
    <w:rsid w:val="00A30DCB"/>
    <w:rsid w:val="00A3141E"/>
    <w:rsid w:val="00A314BF"/>
    <w:rsid w:val="00A316B5"/>
    <w:rsid w:val="00A3197E"/>
    <w:rsid w:val="00A31F97"/>
    <w:rsid w:val="00A32708"/>
    <w:rsid w:val="00A3298E"/>
    <w:rsid w:val="00A32B61"/>
    <w:rsid w:val="00A332F7"/>
    <w:rsid w:val="00A335EF"/>
    <w:rsid w:val="00A33704"/>
    <w:rsid w:val="00A33832"/>
    <w:rsid w:val="00A33BE7"/>
    <w:rsid w:val="00A33D3B"/>
    <w:rsid w:val="00A33D54"/>
    <w:rsid w:val="00A3512A"/>
    <w:rsid w:val="00A35672"/>
    <w:rsid w:val="00A35CAA"/>
    <w:rsid w:val="00A36660"/>
    <w:rsid w:val="00A3679B"/>
    <w:rsid w:val="00A36E20"/>
    <w:rsid w:val="00A37350"/>
    <w:rsid w:val="00A37373"/>
    <w:rsid w:val="00A37601"/>
    <w:rsid w:val="00A37A2E"/>
    <w:rsid w:val="00A37DA3"/>
    <w:rsid w:val="00A4062D"/>
    <w:rsid w:val="00A406CD"/>
    <w:rsid w:val="00A406FA"/>
    <w:rsid w:val="00A40809"/>
    <w:rsid w:val="00A4105D"/>
    <w:rsid w:val="00A41256"/>
    <w:rsid w:val="00A41BA3"/>
    <w:rsid w:val="00A42204"/>
    <w:rsid w:val="00A428A5"/>
    <w:rsid w:val="00A42BE9"/>
    <w:rsid w:val="00A43AF5"/>
    <w:rsid w:val="00A43B0B"/>
    <w:rsid w:val="00A43BC6"/>
    <w:rsid w:val="00A4463F"/>
    <w:rsid w:val="00A44B5F"/>
    <w:rsid w:val="00A450BC"/>
    <w:rsid w:val="00A4588F"/>
    <w:rsid w:val="00A45C6E"/>
    <w:rsid w:val="00A45D0E"/>
    <w:rsid w:val="00A45EA0"/>
    <w:rsid w:val="00A46A93"/>
    <w:rsid w:val="00A46B0C"/>
    <w:rsid w:val="00A46BDD"/>
    <w:rsid w:val="00A46BE2"/>
    <w:rsid w:val="00A4737F"/>
    <w:rsid w:val="00A47903"/>
    <w:rsid w:val="00A506A9"/>
    <w:rsid w:val="00A51662"/>
    <w:rsid w:val="00A52695"/>
    <w:rsid w:val="00A52A42"/>
    <w:rsid w:val="00A52A75"/>
    <w:rsid w:val="00A52BF2"/>
    <w:rsid w:val="00A52E57"/>
    <w:rsid w:val="00A52F84"/>
    <w:rsid w:val="00A535E8"/>
    <w:rsid w:val="00A5372B"/>
    <w:rsid w:val="00A53864"/>
    <w:rsid w:val="00A53A23"/>
    <w:rsid w:val="00A53AAF"/>
    <w:rsid w:val="00A53B4E"/>
    <w:rsid w:val="00A53F67"/>
    <w:rsid w:val="00A54180"/>
    <w:rsid w:val="00A541A6"/>
    <w:rsid w:val="00A54554"/>
    <w:rsid w:val="00A55390"/>
    <w:rsid w:val="00A55473"/>
    <w:rsid w:val="00A558A8"/>
    <w:rsid w:val="00A55B48"/>
    <w:rsid w:val="00A56030"/>
    <w:rsid w:val="00A5633F"/>
    <w:rsid w:val="00A56C78"/>
    <w:rsid w:val="00A5708D"/>
    <w:rsid w:val="00A57920"/>
    <w:rsid w:val="00A60A41"/>
    <w:rsid w:val="00A6117E"/>
    <w:rsid w:val="00A6132E"/>
    <w:rsid w:val="00A6155D"/>
    <w:rsid w:val="00A6156C"/>
    <w:rsid w:val="00A619A8"/>
    <w:rsid w:val="00A61DB0"/>
    <w:rsid w:val="00A62110"/>
    <w:rsid w:val="00A62119"/>
    <w:rsid w:val="00A62CCB"/>
    <w:rsid w:val="00A62E04"/>
    <w:rsid w:val="00A62F22"/>
    <w:rsid w:val="00A635B8"/>
    <w:rsid w:val="00A6387C"/>
    <w:rsid w:val="00A63B61"/>
    <w:rsid w:val="00A6418C"/>
    <w:rsid w:val="00A641D9"/>
    <w:rsid w:val="00A64702"/>
    <w:rsid w:val="00A647BF"/>
    <w:rsid w:val="00A64B46"/>
    <w:rsid w:val="00A64BFB"/>
    <w:rsid w:val="00A64CB7"/>
    <w:rsid w:val="00A64F3C"/>
    <w:rsid w:val="00A65C98"/>
    <w:rsid w:val="00A65FF5"/>
    <w:rsid w:val="00A66211"/>
    <w:rsid w:val="00A66722"/>
    <w:rsid w:val="00A66DF4"/>
    <w:rsid w:val="00A66E9C"/>
    <w:rsid w:val="00A67341"/>
    <w:rsid w:val="00A673E0"/>
    <w:rsid w:val="00A703A7"/>
    <w:rsid w:val="00A7044B"/>
    <w:rsid w:val="00A7054F"/>
    <w:rsid w:val="00A70585"/>
    <w:rsid w:val="00A705BD"/>
    <w:rsid w:val="00A707BD"/>
    <w:rsid w:val="00A7081E"/>
    <w:rsid w:val="00A70B3F"/>
    <w:rsid w:val="00A7146B"/>
    <w:rsid w:val="00A71478"/>
    <w:rsid w:val="00A71529"/>
    <w:rsid w:val="00A7161B"/>
    <w:rsid w:val="00A71C47"/>
    <w:rsid w:val="00A71FF2"/>
    <w:rsid w:val="00A7252B"/>
    <w:rsid w:val="00A7268E"/>
    <w:rsid w:val="00A72850"/>
    <w:rsid w:val="00A72990"/>
    <w:rsid w:val="00A72A73"/>
    <w:rsid w:val="00A72CFF"/>
    <w:rsid w:val="00A73086"/>
    <w:rsid w:val="00A730B7"/>
    <w:rsid w:val="00A731E5"/>
    <w:rsid w:val="00A73447"/>
    <w:rsid w:val="00A734AE"/>
    <w:rsid w:val="00A73796"/>
    <w:rsid w:val="00A73924"/>
    <w:rsid w:val="00A73B16"/>
    <w:rsid w:val="00A73D2E"/>
    <w:rsid w:val="00A73F0D"/>
    <w:rsid w:val="00A743DD"/>
    <w:rsid w:val="00A747AE"/>
    <w:rsid w:val="00A747DE"/>
    <w:rsid w:val="00A750D7"/>
    <w:rsid w:val="00A755B1"/>
    <w:rsid w:val="00A7564B"/>
    <w:rsid w:val="00A75845"/>
    <w:rsid w:val="00A76D49"/>
    <w:rsid w:val="00A776B4"/>
    <w:rsid w:val="00A778D0"/>
    <w:rsid w:val="00A77ADA"/>
    <w:rsid w:val="00A77E40"/>
    <w:rsid w:val="00A80199"/>
    <w:rsid w:val="00A8084E"/>
    <w:rsid w:val="00A80E40"/>
    <w:rsid w:val="00A81C60"/>
    <w:rsid w:val="00A81E0F"/>
    <w:rsid w:val="00A82020"/>
    <w:rsid w:val="00A8237D"/>
    <w:rsid w:val="00A82456"/>
    <w:rsid w:val="00A82C20"/>
    <w:rsid w:val="00A83458"/>
    <w:rsid w:val="00A8360B"/>
    <w:rsid w:val="00A840BF"/>
    <w:rsid w:val="00A848AD"/>
    <w:rsid w:val="00A84B64"/>
    <w:rsid w:val="00A84DEA"/>
    <w:rsid w:val="00A85147"/>
    <w:rsid w:val="00A85415"/>
    <w:rsid w:val="00A8556F"/>
    <w:rsid w:val="00A8632D"/>
    <w:rsid w:val="00A8633E"/>
    <w:rsid w:val="00A8633F"/>
    <w:rsid w:val="00A86918"/>
    <w:rsid w:val="00A86A7A"/>
    <w:rsid w:val="00A86CD3"/>
    <w:rsid w:val="00A8752B"/>
    <w:rsid w:val="00A87DF2"/>
    <w:rsid w:val="00A90895"/>
    <w:rsid w:val="00A90F1B"/>
    <w:rsid w:val="00A90FD8"/>
    <w:rsid w:val="00A91679"/>
    <w:rsid w:val="00A91836"/>
    <w:rsid w:val="00A91B11"/>
    <w:rsid w:val="00A91BA9"/>
    <w:rsid w:val="00A92023"/>
    <w:rsid w:val="00A920FE"/>
    <w:rsid w:val="00A921E4"/>
    <w:rsid w:val="00A92E64"/>
    <w:rsid w:val="00A9320C"/>
    <w:rsid w:val="00A93606"/>
    <w:rsid w:val="00A93AE2"/>
    <w:rsid w:val="00A93D78"/>
    <w:rsid w:val="00A9412F"/>
    <w:rsid w:val="00A94850"/>
    <w:rsid w:val="00A9492E"/>
    <w:rsid w:val="00A94C9C"/>
    <w:rsid w:val="00A954CB"/>
    <w:rsid w:val="00A958E5"/>
    <w:rsid w:val="00A96037"/>
    <w:rsid w:val="00A96362"/>
    <w:rsid w:val="00A96845"/>
    <w:rsid w:val="00A969DD"/>
    <w:rsid w:val="00A973F6"/>
    <w:rsid w:val="00A977CE"/>
    <w:rsid w:val="00A97977"/>
    <w:rsid w:val="00A97BE4"/>
    <w:rsid w:val="00A97D5E"/>
    <w:rsid w:val="00A97EDC"/>
    <w:rsid w:val="00A97F1D"/>
    <w:rsid w:val="00AA051C"/>
    <w:rsid w:val="00AA0521"/>
    <w:rsid w:val="00AA0581"/>
    <w:rsid w:val="00AA0D79"/>
    <w:rsid w:val="00AA185B"/>
    <w:rsid w:val="00AA1D94"/>
    <w:rsid w:val="00AA1DB8"/>
    <w:rsid w:val="00AA1DC6"/>
    <w:rsid w:val="00AA2215"/>
    <w:rsid w:val="00AA238F"/>
    <w:rsid w:val="00AA2B5E"/>
    <w:rsid w:val="00AA3097"/>
    <w:rsid w:val="00AA344F"/>
    <w:rsid w:val="00AA352C"/>
    <w:rsid w:val="00AA38CE"/>
    <w:rsid w:val="00AA3EB3"/>
    <w:rsid w:val="00AA40FD"/>
    <w:rsid w:val="00AA42CA"/>
    <w:rsid w:val="00AA4BF3"/>
    <w:rsid w:val="00AA4F2D"/>
    <w:rsid w:val="00AA5053"/>
    <w:rsid w:val="00AA5412"/>
    <w:rsid w:val="00AA5687"/>
    <w:rsid w:val="00AA58FF"/>
    <w:rsid w:val="00AA5968"/>
    <w:rsid w:val="00AA5B93"/>
    <w:rsid w:val="00AA5B9A"/>
    <w:rsid w:val="00AA5F9D"/>
    <w:rsid w:val="00AA61F3"/>
    <w:rsid w:val="00AA6A09"/>
    <w:rsid w:val="00AA6C2B"/>
    <w:rsid w:val="00AA72A9"/>
    <w:rsid w:val="00AA730B"/>
    <w:rsid w:val="00AA7446"/>
    <w:rsid w:val="00AA756C"/>
    <w:rsid w:val="00AA7EAE"/>
    <w:rsid w:val="00AA7FBD"/>
    <w:rsid w:val="00AB003E"/>
    <w:rsid w:val="00AB0E05"/>
    <w:rsid w:val="00AB0E0F"/>
    <w:rsid w:val="00AB12FA"/>
    <w:rsid w:val="00AB1365"/>
    <w:rsid w:val="00AB1AC1"/>
    <w:rsid w:val="00AB2561"/>
    <w:rsid w:val="00AB267F"/>
    <w:rsid w:val="00AB26BE"/>
    <w:rsid w:val="00AB2AF7"/>
    <w:rsid w:val="00AB35B7"/>
    <w:rsid w:val="00AB39AF"/>
    <w:rsid w:val="00AB3A86"/>
    <w:rsid w:val="00AB3B56"/>
    <w:rsid w:val="00AB428E"/>
    <w:rsid w:val="00AB42C2"/>
    <w:rsid w:val="00AB42F0"/>
    <w:rsid w:val="00AB43D5"/>
    <w:rsid w:val="00AB4C82"/>
    <w:rsid w:val="00AB5024"/>
    <w:rsid w:val="00AB51A6"/>
    <w:rsid w:val="00AB52FF"/>
    <w:rsid w:val="00AB56FD"/>
    <w:rsid w:val="00AB5A5C"/>
    <w:rsid w:val="00AB60C9"/>
    <w:rsid w:val="00AB649A"/>
    <w:rsid w:val="00AB71E4"/>
    <w:rsid w:val="00AB7992"/>
    <w:rsid w:val="00AB7F0F"/>
    <w:rsid w:val="00AC0600"/>
    <w:rsid w:val="00AC0B10"/>
    <w:rsid w:val="00AC0C04"/>
    <w:rsid w:val="00AC0DEA"/>
    <w:rsid w:val="00AC0FCF"/>
    <w:rsid w:val="00AC1B0A"/>
    <w:rsid w:val="00AC1E8D"/>
    <w:rsid w:val="00AC2300"/>
    <w:rsid w:val="00AC2601"/>
    <w:rsid w:val="00AC2898"/>
    <w:rsid w:val="00AC2AAF"/>
    <w:rsid w:val="00AC2C8F"/>
    <w:rsid w:val="00AC2F0C"/>
    <w:rsid w:val="00AC30C8"/>
    <w:rsid w:val="00AC32A2"/>
    <w:rsid w:val="00AC351B"/>
    <w:rsid w:val="00AC3CB8"/>
    <w:rsid w:val="00AC43C0"/>
    <w:rsid w:val="00AC4527"/>
    <w:rsid w:val="00AC4804"/>
    <w:rsid w:val="00AC567C"/>
    <w:rsid w:val="00AC5BC1"/>
    <w:rsid w:val="00AC5EC8"/>
    <w:rsid w:val="00AC60B2"/>
    <w:rsid w:val="00AC6741"/>
    <w:rsid w:val="00AC6B2E"/>
    <w:rsid w:val="00AC6BFC"/>
    <w:rsid w:val="00AC7015"/>
    <w:rsid w:val="00AC7300"/>
    <w:rsid w:val="00AC7319"/>
    <w:rsid w:val="00AC7445"/>
    <w:rsid w:val="00AC7A6B"/>
    <w:rsid w:val="00AC7B7D"/>
    <w:rsid w:val="00AC7B9D"/>
    <w:rsid w:val="00AC7C9F"/>
    <w:rsid w:val="00AC7DB3"/>
    <w:rsid w:val="00AD003B"/>
    <w:rsid w:val="00AD060B"/>
    <w:rsid w:val="00AD0A69"/>
    <w:rsid w:val="00AD0D7F"/>
    <w:rsid w:val="00AD0D82"/>
    <w:rsid w:val="00AD132E"/>
    <w:rsid w:val="00AD1BC2"/>
    <w:rsid w:val="00AD1CA0"/>
    <w:rsid w:val="00AD21E1"/>
    <w:rsid w:val="00AD240A"/>
    <w:rsid w:val="00AD2805"/>
    <w:rsid w:val="00AD28D5"/>
    <w:rsid w:val="00AD2ADD"/>
    <w:rsid w:val="00AD2DA8"/>
    <w:rsid w:val="00AD2EB8"/>
    <w:rsid w:val="00AD2FF5"/>
    <w:rsid w:val="00AD3024"/>
    <w:rsid w:val="00AD31FB"/>
    <w:rsid w:val="00AD3633"/>
    <w:rsid w:val="00AD38C5"/>
    <w:rsid w:val="00AD3DEF"/>
    <w:rsid w:val="00AD3F2A"/>
    <w:rsid w:val="00AD3F63"/>
    <w:rsid w:val="00AD43FE"/>
    <w:rsid w:val="00AD455C"/>
    <w:rsid w:val="00AD4605"/>
    <w:rsid w:val="00AD508D"/>
    <w:rsid w:val="00AD514B"/>
    <w:rsid w:val="00AD51A4"/>
    <w:rsid w:val="00AD53BD"/>
    <w:rsid w:val="00AD53CE"/>
    <w:rsid w:val="00AD5AE6"/>
    <w:rsid w:val="00AD64DA"/>
    <w:rsid w:val="00AD664F"/>
    <w:rsid w:val="00AD6789"/>
    <w:rsid w:val="00AD71E9"/>
    <w:rsid w:val="00AD75A6"/>
    <w:rsid w:val="00AD7767"/>
    <w:rsid w:val="00AD783F"/>
    <w:rsid w:val="00AD7A3E"/>
    <w:rsid w:val="00AD7B63"/>
    <w:rsid w:val="00AE001A"/>
    <w:rsid w:val="00AE008F"/>
    <w:rsid w:val="00AE01AB"/>
    <w:rsid w:val="00AE054C"/>
    <w:rsid w:val="00AE08A7"/>
    <w:rsid w:val="00AE0D21"/>
    <w:rsid w:val="00AE0EBD"/>
    <w:rsid w:val="00AE17BA"/>
    <w:rsid w:val="00AE1FE0"/>
    <w:rsid w:val="00AE2019"/>
    <w:rsid w:val="00AE2072"/>
    <w:rsid w:val="00AE2ACF"/>
    <w:rsid w:val="00AE2BA6"/>
    <w:rsid w:val="00AE31A4"/>
    <w:rsid w:val="00AE34F2"/>
    <w:rsid w:val="00AE427A"/>
    <w:rsid w:val="00AE44B0"/>
    <w:rsid w:val="00AE482D"/>
    <w:rsid w:val="00AE4C54"/>
    <w:rsid w:val="00AE4E4E"/>
    <w:rsid w:val="00AE4E81"/>
    <w:rsid w:val="00AE4E8F"/>
    <w:rsid w:val="00AE5AA8"/>
    <w:rsid w:val="00AE5CF1"/>
    <w:rsid w:val="00AE6419"/>
    <w:rsid w:val="00AE6CEC"/>
    <w:rsid w:val="00AE7571"/>
    <w:rsid w:val="00AE78E8"/>
    <w:rsid w:val="00AE7C35"/>
    <w:rsid w:val="00AF0214"/>
    <w:rsid w:val="00AF063E"/>
    <w:rsid w:val="00AF07FA"/>
    <w:rsid w:val="00AF08E5"/>
    <w:rsid w:val="00AF0B77"/>
    <w:rsid w:val="00AF0DB0"/>
    <w:rsid w:val="00AF0EF2"/>
    <w:rsid w:val="00AF0F91"/>
    <w:rsid w:val="00AF14F4"/>
    <w:rsid w:val="00AF1563"/>
    <w:rsid w:val="00AF156A"/>
    <w:rsid w:val="00AF17AB"/>
    <w:rsid w:val="00AF2300"/>
    <w:rsid w:val="00AF2351"/>
    <w:rsid w:val="00AF2AA4"/>
    <w:rsid w:val="00AF328D"/>
    <w:rsid w:val="00AF3310"/>
    <w:rsid w:val="00AF351E"/>
    <w:rsid w:val="00AF3609"/>
    <w:rsid w:val="00AF3D72"/>
    <w:rsid w:val="00AF42BE"/>
    <w:rsid w:val="00AF4320"/>
    <w:rsid w:val="00AF44B9"/>
    <w:rsid w:val="00AF52BA"/>
    <w:rsid w:val="00AF62C9"/>
    <w:rsid w:val="00AF6509"/>
    <w:rsid w:val="00AF6674"/>
    <w:rsid w:val="00AF6949"/>
    <w:rsid w:val="00AF695F"/>
    <w:rsid w:val="00AF6C05"/>
    <w:rsid w:val="00AF6DC4"/>
    <w:rsid w:val="00AF6FF4"/>
    <w:rsid w:val="00AF76E5"/>
    <w:rsid w:val="00AF7761"/>
    <w:rsid w:val="00B00282"/>
    <w:rsid w:val="00B00331"/>
    <w:rsid w:val="00B004FA"/>
    <w:rsid w:val="00B0095D"/>
    <w:rsid w:val="00B00B4B"/>
    <w:rsid w:val="00B00FB2"/>
    <w:rsid w:val="00B00FB8"/>
    <w:rsid w:val="00B01116"/>
    <w:rsid w:val="00B01ACA"/>
    <w:rsid w:val="00B01D16"/>
    <w:rsid w:val="00B027B9"/>
    <w:rsid w:val="00B02F79"/>
    <w:rsid w:val="00B03063"/>
    <w:rsid w:val="00B032B7"/>
    <w:rsid w:val="00B03D8C"/>
    <w:rsid w:val="00B03E36"/>
    <w:rsid w:val="00B04377"/>
    <w:rsid w:val="00B04AF3"/>
    <w:rsid w:val="00B05029"/>
    <w:rsid w:val="00B052B8"/>
    <w:rsid w:val="00B053CD"/>
    <w:rsid w:val="00B053D4"/>
    <w:rsid w:val="00B057E3"/>
    <w:rsid w:val="00B059E0"/>
    <w:rsid w:val="00B05AC8"/>
    <w:rsid w:val="00B05C0C"/>
    <w:rsid w:val="00B05C44"/>
    <w:rsid w:val="00B05E47"/>
    <w:rsid w:val="00B06262"/>
    <w:rsid w:val="00B06359"/>
    <w:rsid w:val="00B063CB"/>
    <w:rsid w:val="00B06953"/>
    <w:rsid w:val="00B06D64"/>
    <w:rsid w:val="00B06D7C"/>
    <w:rsid w:val="00B0760A"/>
    <w:rsid w:val="00B07B55"/>
    <w:rsid w:val="00B07E65"/>
    <w:rsid w:val="00B1060C"/>
    <w:rsid w:val="00B106B5"/>
    <w:rsid w:val="00B10B70"/>
    <w:rsid w:val="00B10F14"/>
    <w:rsid w:val="00B11156"/>
    <w:rsid w:val="00B114DD"/>
    <w:rsid w:val="00B1150F"/>
    <w:rsid w:val="00B117C6"/>
    <w:rsid w:val="00B1184E"/>
    <w:rsid w:val="00B11BDF"/>
    <w:rsid w:val="00B11D88"/>
    <w:rsid w:val="00B1226C"/>
    <w:rsid w:val="00B12443"/>
    <w:rsid w:val="00B12645"/>
    <w:rsid w:val="00B1275E"/>
    <w:rsid w:val="00B130BE"/>
    <w:rsid w:val="00B137DC"/>
    <w:rsid w:val="00B13DF7"/>
    <w:rsid w:val="00B144CF"/>
    <w:rsid w:val="00B148E1"/>
    <w:rsid w:val="00B14EEE"/>
    <w:rsid w:val="00B15130"/>
    <w:rsid w:val="00B1522F"/>
    <w:rsid w:val="00B15418"/>
    <w:rsid w:val="00B160E6"/>
    <w:rsid w:val="00B1781D"/>
    <w:rsid w:val="00B179EC"/>
    <w:rsid w:val="00B17A06"/>
    <w:rsid w:val="00B17DDB"/>
    <w:rsid w:val="00B2004D"/>
    <w:rsid w:val="00B20284"/>
    <w:rsid w:val="00B2033D"/>
    <w:rsid w:val="00B205F9"/>
    <w:rsid w:val="00B20749"/>
    <w:rsid w:val="00B20912"/>
    <w:rsid w:val="00B20BF9"/>
    <w:rsid w:val="00B210EC"/>
    <w:rsid w:val="00B2151F"/>
    <w:rsid w:val="00B21694"/>
    <w:rsid w:val="00B21A95"/>
    <w:rsid w:val="00B21D8C"/>
    <w:rsid w:val="00B21DE0"/>
    <w:rsid w:val="00B21EAA"/>
    <w:rsid w:val="00B21F5B"/>
    <w:rsid w:val="00B21F9F"/>
    <w:rsid w:val="00B22940"/>
    <w:rsid w:val="00B22AC7"/>
    <w:rsid w:val="00B22FED"/>
    <w:rsid w:val="00B2318F"/>
    <w:rsid w:val="00B231A2"/>
    <w:rsid w:val="00B23515"/>
    <w:rsid w:val="00B23C23"/>
    <w:rsid w:val="00B23D2B"/>
    <w:rsid w:val="00B23EF8"/>
    <w:rsid w:val="00B242C3"/>
    <w:rsid w:val="00B24569"/>
    <w:rsid w:val="00B246A3"/>
    <w:rsid w:val="00B24E2C"/>
    <w:rsid w:val="00B250BE"/>
    <w:rsid w:val="00B25189"/>
    <w:rsid w:val="00B2581D"/>
    <w:rsid w:val="00B25E16"/>
    <w:rsid w:val="00B25E58"/>
    <w:rsid w:val="00B261FD"/>
    <w:rsid w:val="00B263CB"/>
    <w:rsid w:val="00B269A3"/>
    <w:rsid w:val="00B26C46"/>
    <w:rsid w:val="00B27323"/>
    <w:rsid w:val="00B273E6"/>
    <w:rsid w:val="00B27472"/>
    <w:rsid w:val="00B27833"/>
    <w:rsid w:val="00B2791B"/>
    <w:rsid w:val="00B279B6"/>
    <w:rsid w:val="00B3052E"/>
    <w:rsid w:val="00B30DFF"/>
    <w:rsid w:val="00B31511"/>
    <w:rsid w:val="00B315C9"/>
    <w:rsid w:val="00B31784"/>
    <w:rsid w:val="00B31F2F"/>
    <w:rsid w:val="00B31F6B"/>
    <w:rsid w:val="00B32853"/>
    <w:rsid w:val="00B329CD"/>
    <w:rsid w:val="00B32E8D"/>
    <w:rsid w:val="00B332DE"/>
    <w:rsid w:val="00B338D8"/>
    <w:rsid w:val="00B33BA2"/>
    <w:rsid w:val="00B34014"/>
    <w:rsid w:val="00B34501"/>
    <w:rsid w:val="00B348AC"/>
    <w:rsid w:val="00B349B6"/>
    <w:rsid w:val="00B34EA9"/>
    <w:rsid w:val="00B35701"/>
    <w:rsid w:val="00B3578B"/>
    <w:rsid w:val="00B35AE9"/>
    <w:rsid w:val="00B36CE9"/>
    <w:rsid w:val="00B36D2D"/>
    <w:rsid w:val="00B37031"/>
    <w:rsid w:val="00B37518"/>
    <w:rsid w:val="00B3754A"/>
    <w:rsid w:val="00B37864"/>
    <w:rsid w:val="00B379B7"/>
    <w:rsid w:val="00B37D13"/>
    <w:rsid w:val="00B40D5D"/>
    <w:rsid w:val="00B40E0B"/>
    <w:rsid w:val="00B411CF"/>
    <w:rsid w:val="00B4135D"/>
    <w:rsid w:val="00B413FF"/>
    <w:rsid w:val="00B41469"/>
    <w:rsid w:val="00B41EB9"/>
    <w:rsid w:val="00B41F6A"/>
    <w:rsid w:val="00B42205"/>
    <w:rsid w:val="00B4222D"/>
    <w:rsid w:val="00B4242F"/>
    <w:rsid w:val="00B42636"/>
    <w:rsid w:val="00B426A3"/>
    <w:rsid w:val="00B429BF"/>
    <w:rsid w:val="00B42BEC"/>
    <w:rsid w:val="00B42D3D"/>
    <w:rsid w:val="00B4310F"/>
    <w:rsid w:val="00B43160"/>
    <w:rsid w:val="00B43184"/>
    <w:rsid w:val="00B43481"/>
    <w:rsid w:val="00B4360C"/>
    <w:rsid w:val="00B438DB"/>
    <w:rsid w:val="00B43D54"/>
    <w:rsid w:val="00B43DE3"/>
    <w:rsid w:val="00B43DFC"/>
    <w:rsid w:val="00B43E39"/>
    <w:rsid w:val="00B43F03"/>
    <w:rsid w:val="00B443E6"/>
    <w:rsid w:val="00B4458C"/>
    <w:rsid w:val="00B446D8"/>
    <w:rsid w:val="00B446FA"/>
    <w:rsid w:val="00B44704"/>
    <w:rsid w:val="00B448AE"/>
    <w:rsid w:val="00B44D5F"/>
    <w:rsid w:val="00B44E0E"/>
    <w:rsid w:val="00B45134"/>
    <w:rsid w:val="00B4543A"/>
    <w:rsid w:val="00B459F0"/>
    <w:rsid w:val="00B45B8A"/>
    <w:rsid w:val="00B45CCC"/>
    <w:rsid w:val="00B45E1B"/>
    <w:rsid w:val="00B45FD1"/>
    <w:rsid w:val="00B4637A"/>
    <w:rsid w:val="00B470B8"/>
    <w:rsid w:val="00B4720A"/>
    <w:rsid w:val="00B4720C"/>
    <w:rsid w:val="00B4752E"/>
    <w:rsid w:val="00B500AA"/>
    <w:rsid w:val="00B50274"/>
    <w:rsid w:val="00B502BF"/>
    <w:rsid w:val="00B5060C"/>
    <w:rsid w:val="00B5067C"/>
    <w:rsid w:val="00B50FA9"/>
    <w:rsid w:val="00B50FF2"/>
    <w:rsid w:val="00B510D0"/>
    <w:rsid w:val="00B51901"/>
    <w:rsid w:val="00B5238B"/>
    <w:rsid w:val="00B524C9"/>
    <w:rsid w:val="00B5250C"/>
    <w:rsid w:val="00B52FE6"/>
    <w:rsid w:val="00B536F1"/>
    <w:rsid w:val="00B548BE"/>
    <w:rsid w:val="00B54920"/>
    <w:rsid w:val="00B54DFB"/>
    <w:rsid w:val="00B558E4"/>
    <w:rsid w:val="00B55C15"/>
    <w:rsid w:val="00B56644"/>
    <w:rsid w:val="00B56E25"/>
    <w:rsid w:val="00B56F65"/>
    <w:rsid w:val="00B572A9"/>
    <w:rsid w:val="00B573F9"/>
    <w:rsid w:val="00B57772"/>
    <w:rsid w:val="00B578A8"/>
    <w:rsid w:val="00B57B0D"/>
    <w:rsid w:val="00B604E1"/>
    <w:rsid w:val="00B60538"/>
    <w:rsid w:val="00B609D9"/>
    <w:rsid w:val="00B60CE3"/>
    <w:rsid w:val="00B60DF5"/>
    <w:rsid w:val="00B61445"/>
    <w:rsid w:val="00B61523"/>
    <w:rsid w:val="00B61A87"/>
    <w:rsid w:val="00B61DC0"/>
    <w:rsid w:val="00B6248D"/>
    <w:rsid w:val="00B62B78"/>
    <w:rsid w:val="00B62ED5"/>
    <w:rsid w:val="00B631ED"/>
    <w:rsid w:val="00B63B25"/>
    <w:rsid w:val="00B63BD7"/>
    <w:rsid w:val="00B63C17"/>
    <w:rsid w:val="00B63D91"/>
    <w:rsid w:val="00B6441B"/>
    <w:rsid w:val="00B64699"/>
    <w:rsid w:val="00B650B1"/>
    <w:rsid w:val="00B6541E"/>
    <w:rsid w:val="00B65650"/>
    <w:rsid w:val="00B6605E"/>
    <w:rsid w:val="00B6607B"/>
    <w:rsid w:val="00B663F1"/>
    <w:rsid w:val="00B66E13"/>
    <w:rsid w:val="00B66F74"/>
    <w:rsid w:val="00B66FA7"/>
    <w:rsid w:val="00B670DA"/>
    <w:rsid w:val="00B67282"/>
    <w:rsid w:val="00B677EF"/>
    <w:rsid w:val="00B67BA5"/>
    <w:rsid w:val="00B703ED"/>
    <w:rsid w:val="00B7040C"/>
    <w:rsid w:val="00B70421"/>
    <w:rsid w:val="00B706B9"/>
    <w:rsid w:val="00B7087E"/>
    <w:rsid w:val="00B70BB2"/>
    <w:rsid w:val="00B710EC"/>
    <w:rsid w:val="00B71984"/>
    <w:rsid w:val="00B71B6F"/>
    <w:rsid w:val="00B71EFA"/>
    <w:rsid w:val="00B71EFC"/>
    <w:rsid w:val="00B72517"/>
    <w:rsid w:val="00B727E7"/>
    <w:rsid w:val="00B72870"/>
    <w:rsid w:val="00B72B06"/>
    <w:rsid w:val="00B73403"/>
    <w:rsid w:val="00B73A48"/>
    <w:rsid w:val="00B73FE0"/>
    <w:rsid w:val="00B741F1"/>
    <w:rsid w:val="00B7429F"/>
    <w:rsid w:val="00B743F9"/>
    <w:rsid w:val="00B74702"/>
    <w:rsid w:val="00B754AC"/>
    <w:rsid w:val="00B757EA"/>
    <w:rsid w:val="00B75D24"/>
    <w:rsid w:val="00B75E82"/>
    <w:rsid w:val="00B75FAE"/>
    <w:rsid w:val="00B76135"/>
    <w:rsid w:val="00B764A6"/>
    <w:rsid w:val="00B7664A"/>
    <w:rsid w:val="00B76A4C"/>
    <w:rsid w:val="00B76BBA"/>
    <w:rsid w:val="00B774DF"/>
    <w:rsid w:val="00B77EDB"/>
    <w:rsid w:val="00B80035"/>
    <w:rsid w:val="00B80560"/>
    <w:rsid w:val="00B809A4"/>
    <w:rsid w:val="00B809F5"/>
    <w:rsid w:val="00B812BE"/>
    <w:rsid w:val="00B81597"/>
    <w:rsid w:val="00B815D4"/>
    <w:rsid w:val="00B816A6"/>
    <w:rsid w:val="00B818A2"/>
    <w:rsid w:val="00B81B52"/>
    <w:rsid w:val="00B82805"/>
    <w:rsid w:val="00B828C2"/>
    <w:rsid w:val="00B82B1F"/>
    <w:rsid w:val="00B82D74"/>
    <w:rsid w:val="00B83041"/>
    <w:rsid w:val="00B83075"/>
    <w:rsid w:val="00B831FB"/>
    <w:rsid w:val="00B8366F"/>
    <w:rsid w:val="00B8369F"/>
    <w:rsid w:val="00B83A06"/>
    <w:rsid w:val="00B83FD1"/>
    <w:rsid w:val="00B840C5"/>
    <w:rsid w:val="00B84461"/>
    <w:rsid w:val="00B84C70"/>
    <w:rsid w:val="00B84E76"/>
    <w:rsid w:val="00B84E9A"/>
    <w:rsid w:val="00B84EEC"/>
    <w:rsid w:val="00B84F89"/>
    <w:rsid w:val="00B85AC4"/>
    <w:rsid w:val="00B85D54"/>
    <w:rsid w:val="00B85D75"/>
    <w:rsid w:val="00B85E6F"/>
    <w:rsid w:val="00B85F7A"/>
    <w:rsid w:val="00B86807"/>
    <w:rsid w:val="00B87478"/>
    <w:rsid w:val="00B875F2"/>
    <w:rsid w:val="00B87C5B"/>
    <w:rsid w:val="00B90948"/>
    <w:rsid w:val="00B90C69"/>
    <w:rsid w:val="00B90DDA"/>
    <w:rsid w:val="00B91289"/>
    <w:rsid w:val="00B918AD"/>
    <w:rsid w:val="00B91AFD"/>
    <w:rsid w:val="00B91E70"/>
    <w:rsid w:val="00B921CE"/>
    <w:rsid w:val="00B921D4"/>
    <w:rsid w:val="00B9234B"/>
    <w:rsid w:val="00B92652"/>
    <w:rsid w:val="00B9282B"/>
    <w:rsid w:val="00B928D4"/>
    <w:rsid w:val="00B92F17"/>
    <w:rsid w:val="00B93403"/>
    <w:rsid w:val="00B935AB"/>
    <w:rsid w:val="00B93677"/>
    <w:rsid w:val="00B93AD4"/>
    <w:rsid w:val="00B94193"/>
    <w:rsid w:val="00B94759"/>
    <w:rsid w:val="00B94782"/>
    <w:rsid w:val="00B94866"/>
    <w:rsid w:val="00B953AC"/>
    <w:rsid w:val="00B95729"/>
    <w:rsid w:val="00B95841"/>
    <w:rsid w:val="00B95B59"/>
    <w:rsid w:val="00B95BB4"/>
    <w:rsid w:val="00B9619D"/>
    <w:rsid w:val="00B9639C"/>
    <w:rsid w:val="00B9669F"/>
    <w:rsid w:val="00B969DF"/>
    <w:rsid w:val="00B976D7"/>
    <w:rsid w:val="00B97E52"/>
    <w:rsid w:val="00B97F03"/>
    <w:rsid w:val="00BA007A"/>
    <w:rsid w:val="00BA02F2"/>
    <w:rsid w:val="00BA05BE"/>
    <w:rsid w:val="00BA0940"/>
    <w:rsid w:val="00BA0BD4"/>
    <w:rsid w:val="00BA0BF9"/>
    <w:rsid w:val="00BA0F84"/>
    <w:rsid w:val="00BA1366"/>
    <w:rsid w:val="00BA13E8"/>
    <w:rsid w:val="00BA1409"/>
    <w:rsid w:val="00BA1F60"/>
    <w:rsid w:val="00BA2011"/>
    <w:rsid w:val="00BA2019"/>
    <w:rsid w:val="00BA2788"/>
    <w:rsid w:val="00BA284A"/>
    <w:rsid w:val="00BA29E0"/>
    <w:rsid w:val="00BA2B41"/>
    <w:rsid w:val="00BA2D1C"/>
    <w:rsid w:val="00BA300E"/>
    <w:rsid w:val="00BA387F"/>
    <w:rsid w:val="00BA3ADB"/>
    <w:rsid w:val="00BA3AEC"/>
    <w:rsid w:val="00BA3CEC"/>
    <w:rsid w:val="00BA3D67"/>
    <w:rsid w:val="00BA3EFC"/>
    <w:rsid w:val="00BA4613"/>
    <w:rsid w:val="00BA4C64"/>
    <w:rsid w:val="00BA5597"/>
    <w:rsid w:val="00BA57D5"/>
    <w:rsid w:val="00BA58C9"/>
    <w:rsid w:val="00BA5AD4"/>
    <w:rsid w:val="00BA5CCB"/>
    <w:rsid w:val="00BA608A"/>
    <w:rsid w:val="00BA615B"/>
    <w:rsid w:val="00BA62F9"/>
    <w:rsid w:val="00BA689C"/>
    <w:rsid w:val="00BA6A31"/>
    <w:rsid w:val="00BA733A"/>
    <w:rsid w:val="00BA7FAD"/>
    <w:rsid w:val="00BB001F"/>
    <w:rsid w:val="00BB01B5"/>
    <w:rsid w:val="00BB02D7"/>
    <w:rsid w:val="00BB0D4B"/>
    <w:rsid w:val="00BB0DBF"/>
    <w:rsid w:val="00BB0F2F"/>
    <w:rsid w:val="00BB1512"/>
    <w:rsid w:val="00BB178B"/>
    <w:rsid w:val="00BB17E9"/>
    <w:rsid w:val="00BB2D0D"/>
    <w:rsid w:val="00BB2F2A"/>
    <w:rsid w:val="00BB3277"/>
    <w:rsid w:val="00BB3AEA"/>
    <w:rsid w:val="00BB3B16"/>
    <w:rsid w:val="00BB3C50"/>
    <w:rsid w:val="00BB3DCA"/>
    <w:rsid w:val="00BB3E64"/>
    <w:rsid w:val="00BB4A6B"/>
    <w:rsid w:val="00BB4D2C"/>
    <w:rsid w:val="00BB5064"/>
    <w:rsid w:val="00BB5319"/>
    <w:rsid w:val="00BB5951"/>
    <w:rsid w:val="00BB5B1C"/>
    <w:rsid w:val="00BB5D46"/>
    <w:rsid w:val="00BB63E1"/>
    <w:rsid w:val="00BB6724"/>
    <w:rsid w:val="00BB7298"/>
    <w:rsid w:val="00BB79ED"/>
    <w:rsid w:val="00BC013B"/>
    <w:rsid w:val="00BC016B"/>
    <w:rsid w:val="00BC0480"/>
    <w:rsid w:val="00BC094F"/>
    <w:rsid w:val="00BC1461"/>
    <w:rsid w:val="00BC1483"/>
    <w:rsid w:val="00BC14C5"/>
    <w:rsid w:val="00BC15BD"/>
    <w:rsid w:val="00BC1621"/>
    <w:rsid w:val="00BC1C2A"/>
    <w:rsid w:val="00BC1F95"/>
    <w:rsid w:val="00BC223E"/>
    <w:rsid w:val="00BC2959"/>
    <w:rsid w:val="00BC2B82"/>
    <w:rsid w:val="00BC37DD"/>
    <w:rsid w:val="00BC382E"/>
    <w:rsid w:val="00BC3A15"/>
    <w:rsid w:val="00BC3DAE"/>
    <w:rsid w:val="00BC3DEC"/>
    <w:rsid w:val="00BC43D8"/>
    <w:rsid w:val="00BC4DD0"/>
    <w:rsid w:val="00BC4F4D"/>
    <w:rsid w:val="00BC4F8B"/>
    <w:rsid w:val="00BC593B"/>
    <w:rsid w:val="00BC6063"/>
    <w:rsid w:val="00BC6419"/>
    <w:rsid w:val="00BC6CB9"/>
    <w:rsid w:val="00BC6E99"/>
    <w:rsid w:val="00BC70AB"/>
    <w:rsid w:val="00BC71DA"/>
    <w:rsid w:val="00BC7499"/>
    <w:rsid w:val="00BC74E1"/>
    <w:rsid w:val="00BC754B"/>
    <w:rsid w:val="00BC7AC8"/>
    <w:rsid w:val="00BC7D10"/>
    <w:rsid w:val="00BC7F1E"/>
    <w:rsid w:val="00BD0165"/>
    <w:rsid w:val="00BD02F6"/>
    <w:rsid w:val="00BD0A21"/>
    <w:rsid w:val="00BD0A6A"/>
    <w:rsid w:val="00BD0DA5"/>
    <w:rsid w:val="00BD11C7"/>
    <w:rsid w:val="00BD1BB0"/>
    <w:rsid w:val="00BD1CCD"/>
    <w:rsid w:val="00BD1F4F"/>
    <w:rsid w:val="00BD1F95"/>
    <w:rsid w:val="00BD242B"/>
    <w:rsid w:val="00BD243B"/>
    <w:rsid w:val="00BD26AC"/>
    <w:rsid w:val="00BD2F79"/>
    <w:rsid w:val="00BD2FEC"/>
    <w:rsid w:val="00BD3324"/>
    <w:rsid w:val="00BD34EC"/>
    <w:rsid w:val="00BD3586"/>
    <w:rsid w:val="00BD3767"/>
    <w:rsid w:val="00BD38C5"/>
    <w:rsid w:val="00BD3B7C"/>
    <w:rsid w:val="00BD3D4D"/>
    <w:rsid w:val="00BD3EC4"/>
    <w:rsid w:val="00BD41DD"/>
    <w:rsid w:val="00BD4697"/>
    <w:rsid w:val="00BD4ADA"/>
    <w:rsid w:val="00BD510F"/>
    <w:rsid w:val="00BD5D57"/>
    <w:rsid w:val="00BD5DF9"/>
    <w:rsid w:val="00BD5FFD"/>
    <w:rsid w:val="00BD646C"/>
    <w:rsid w:val="00BD672E"/>
    <w:rsid w:val="00BD6EA2"/>
    <w:rsid w:val="00BD79EF"/>
    <w:rsid w:val="00BD7BC5"/>
    <w:rsid w:val="00BE0167"/>
    <w:rsid w:val="00BE0342"/>
    <w:rsid w:val="00BE0634"/>
    <w:rsid w:val="00BE0726"/>
    <w:rsid w:val="00BE0751"/>
    <w:rsid w:val="00BE0B43"/>
    <w:rsid w:val="00BE0E10"/>
    <w:rsid w:val="00BE0EC9"/>
    <w:rsid w:val="00BE1627"/>
    <w:rsid w:val="00BE1686"/>
    <w:rsid w:val="00BE1EDB"/>
    <w:rsid w:val="00BE1F40"/>
    <w:rsid w:val="00BE1FE3"/>
    <w:rsid w:val="00BE2739"/>
    <w:rsid w:val="00BE2A56"/>
    <w:rsid w:val="00BE2F0D"/>
    <w:rsid w:val="00BE348F"/>
    <w:rsid w:val="00BE34ED"/>
    <w:rsid w:val="00BE3576"/>
    <w:rsid w:val="00BE3DAA"/>
    <w:rsid w:val="00BE44BB"/>
    <w:rsid w:val="00BE4EDD"/>
    <w:rsid w:val="00BE4FE7"/>
    <w:rsid w:val="00BE51AE"/>
    <w:rsid w:val="00BE56EF"/>
    <w:rsid w:val="00BE5930"/>
    <w:rsid w:val="00BE5D06"/>
    <w:rsid w:val="00BE608E"/>
    <w:rsid w:val="00BE6C08"/>
    <w:rsid w:val="00BE6D81"/>
    <w:rsid w:val="00BE74F0"/>
    <w:rsid w:val="00BE75AD"/>
    <w:rsid w:val="00BE75BC"/>
    <w:rsid w:val="00BE75DF"/>
    <w:rsid w:val="00BE785E"/>
    <w:rsid w:val="00BE7E82"/>
    <w:rsid w:val="00BF0219"/>
    <w:rsid w:val="00BF086C"/>
    <w:rsid w:val="00BF0DFA"/>
    <w:rsid w:val="00BF1093"/>
    <w:rsid w:val="00BF12DC"/>
    <w:rsid w:val="00BF147D"/>
    <w:rsid w:val="00BF1718"/>
    <w:rsid w:val="00BF1DD3"/>
    <w:rsid w:val="00BF1F21"/>
    <w:rsid w:val="00BF1FFA"/>
    <w:rsid w:val="00BF2359"/>
    <w:rsid w:val="00BF282F"/>
    <w:rsid w:val="00BF2881"/>
    <w:rsid w:val="00BF2F7C"/>
    <w:rsid w:val="00BF31BC"/>
    <w:rsid w:val="00BF34A9"/>
    <w:rsid w:val="00BF358B"/>
    <w:rsid w:val="00BF3610"/>
    <w:rsid w:val="00BF374D"/>
    <w:rsid w:val="00BF3AE5"/>
    <w:rsid w:val="00BF3AFF"/>
    <w:rsid w:val="00BF3F53"/>
    <w:rsid w:val="00BF42C0"/>
    <w:rsid w:val="00BF4AD5"/>
    <w:rsid w:val="00BF4C23"/>
    <w:rsid w:val="00BF4C59"/>
    <w:rsid w:val="00BF5301"/>
    <w:rsid w:val="00BF552F"/>
    <w:rsid w:val="00BF575E"/>
    <w:rsid w:val="00BF5D4A"/>
    <w:rsid w:val="00BF6A28"/>
    <w:rsid w:val="00BF6D48"/>
    <w:rsid w:val="00BF6D8C"/>
    <w:rsid w:val="00BF773B"/>
    <w:rsid w:val="00BF781B"/>
    <w:rsid w:val="00C00190"/>
    <w:rsid w:val="00C00AA5"/>
    <w:rsid w:val="00C00B30"/>
    <w:rsid w:val="00C00C3E"/>
    <w:rsid w:val="00C00F8B"/>
    <w:rsid w:val="00C0176D"/>
    <w:rsid w:val="00C0381F"/>
    <w:rsid w:val="00C03BF4"/>
    <w:rsid w:val="00C041C7"/>
    <w:rsid w:val="00C042C5"/>
    <w:rsid w:val="00C049C7"/>
    <w:rsid w:val="00C04AD6"/>
    <w:rsid w:val="00C04B0B"/>
    <w:rsid w:val="00C04DE9"/>
    <w:rsid w:val="00C057A4"/>
    <w:rsid w:val="00C05914"/>
    <w:rsid w:val="00C06454"/>
    <w:rsid w:val="00C06B06"/>
    <w:rsid w:val="00C076C3"/>
    <w:rsid w:val="00C07C0A"/>
    <w:rsid w:val="00C10522"/>
    <w:rsid w:val="00C10642"/>
    <w:rsid w:val="00C109A0"/>
    <w:rsid w:val="00C10A2D"/>
    <w:rsid w:val="00C10B59"/>
    <w:rsid w:val="00C10BC3"/>
    <w:rsid w:val="00C10F41"/>
    <w:rsid w:val="00C11056"/>
    <w:rsid w:val="00C110CA"/>
    <w:rsid w:val="00C11138"/>
    <w:rsid w:val="00C11787"/>
    <w:rsid w:val="00C1181B"/>
    <w:rsid w:val="00C11C8E"/>
    <w:rsid w:val="00C11EF7"/>
    <w:rsid w:val="00C12265"/>
    <w:rsid w:val="00C1227B"/>
    <w:rsid w:val="00C1282A"/>
    <w:rsid w:val="00C128B6"/>
    <w:rsid w:val="00C12C21"/>
    <w:rsid w:val="00C13358"/>
    <w:rsid w:val="00C135DC"/>
    <w:rsid w:val="00C138D1"/>
    <w:rsid w:val="00C139E9"/>
    <w:rsid w:val="00C13C94"/>
    <w:rsid w:val="00C13C98"/>
    <w:rsid w:val="00C13DE8"/>
    <w:rsid w:val="00C13F41"/>
    <w:rsid w:val="00C140E6"/>
    <w:rsid w:val="00C142D5"/>
    <w:rsid w:val="00C14518"/>
    <w:rsid w:val="00C14610"/>
    <w:rsid w:val="00C155E5"/>
    <w:rsid w:val="00C15E09"/>
    <w:rsid w:val="00C16044"/>
    <w:rsid w:val="00C1618D"/>
    <w:rsid w:val="00C161C8"/>
    <w:rsid w:val="00C16299"/>
    <w:rsid w:val="00C2009A"/>
    <w:rsid w:val="00C202E2"/>
    <w:rsid w:val="00C20757"/>
    <w:rsid w:val="00C20A73"/>
    <w:rsid w:val="00C20ABC"/>
    <w:rsid w:val="00C20DA6"/>
    <w:rsid w:val="00C21063"/>
    <w:rsid w:val="00C21420"/>
    <w:rsid w:val="00C215C5"/>
    <w:rsid w:val="00C216B0"/>
    <w:rsid w:val="00C21AEE"/>
    <w:rsid w:val="00C21E2F"/>
    <w:rsid w:val="00C21E6C"/>
    <w:rsid w:val="00C226CA"/>
    <w:rsid w:val="00C22C54"/>
    <w:rsid w:val="00C22F0E"/>
    <w:rsid w:val="00C23287"/>
    <w:rsid w:val="00C232D5"/>
    <w:rsid w:val="00C232E2"/>
    <w:rsid w:val="00C23425"/>
    <w:rsid w:val="00C23736"/>
    <w:rsid w:val="00C23959"/>
    <w:rsid w:val="00C23D63"/>
    <w:rsid w:val="00C23DCF"/>
    <w:rsid w:val="00C23E0D"/>
    <w:rsid w:val="00C2457C"/>
    <w:rsid w:val="00C24A3E"/>
    <w:rsid w:val="00C24B60"/>
    <w:rsid w:val="00C25083"/>
    <w:rsid w:val="00C25334"/>
    <w:rsid w:val="00C256D9"/>
    <w:rsid w:val="00C2570D"/>
    <w:rsid w:val="00C25769"/>
    <w:rsid w:val="00C26082"/>
    <w:rsid w:val="00C261EC"/>
    <w:rsid w:val="00C26355"/>
    <w:rsid w:val="00C26A7C"/>
    <w:rsid w:val="00C26CF3"/>
    <w:rsid w:val="00C2722E"/>
    <w:rsid w:val="00C27692"/>
    <w:rsid w:val="00C27D56"/>
    <w:rsid w:val="00C27FDE"/>
    <w:rsid w:val="00C30969"/>
    <w:rsid w:val="00C30BE4"/>
    <w:rsid w:val="00C32088"/>
    <w:rsid w:val="00C3210D"/>
    <w:rsid w:val="00C322A4"/>
    <w:rsid w:val="00C322C4"/>
    <w:rsid w:val="00C32577"/>
    <w:rsid w:val="00C3288D"/>
    <w:rsid w:val="00C32AE1"/>
    <w:rsid w:val="00C32E4F"/>
    <w:rsid w:val="00C335EF"/>
    <w:rsid w:val="00C3398E"/>
    <w:rsid w:val="00C3436B"/>
    <w:rsid w:val="00C34585"/>
    <w:rsid w:val="00C349D3"/>
    <w:rsid w:val="00C349E2"/>
    <w:rsid w:val="00C34E21"/>
    <w:rsid w:val="00C35C60"/>
    <w:rsid w:val="00C35F03"/>
    <w:rsid w:val="00C363D2"/>
    <w:rsid w:val="00C365D2"/>
    <w:rsid w:val="00C365D6"/>
    <w:rsid w:val="00C36AC3"/>
    <w:rsid w:val="00C37829"/>
    <w:rsid w:val="00C37BF5"/>
    <w:rsid w:val="00C37D1C"/>
    <w:rsid w:val="00C37E4A"/>
    <w:rsid w:val="00C37EA5"/>
    <w:rsid w:val="00C40016"/>
    <w:rsid w:val="00C400DA"/>
    <w:rsid w:val="00C40F30"/>
    <w:rsid w:val="00C416FE"/>
    <w:rsid w:val="00C41700"/>
    <w:rsid w:val="00C417DA"/>
    <w:rsid w:val="00C420D3"/>
    <w:rsid w:val="00C4231B"/>
    <w:rsid w:val="00C42789"/>
    <w:rsid w:val="00C42E9E"/>
    <w:rsid w:val="00C437F8"/>
    <w:rsid w:val="00C43933"/>
    <w:rsid w:val="00C439D5"/>
    <w:rsid w:val="00C43D12"/>
    <w:rsid w:val="00C4405D"/>
    <w:rsid w:val="00C4430C"/>
    <w:rsid w:val="00C44564"/>
    <w:rsid w:val="00C44686"/>
    <w:rsid w:val="00C44B1A"/>
    <w:rsid w:val="00C44C14"/>
    <w:rsid w:val="00C44DD0"/>
    <w:rsid w:val="00C45043"/>
    <w:rsid w:val="00C4532B"/>
    <w:rsid w:val="00C454DC"/>
    <w:rsid w:val="00C45856"/>
    <w:rsid w:val="00C45E85"/>
    <w:rsid w:val="00C4661D"/>
    <w:rsid w:val="00C467BB"/>
    <w:rsid w:val="00C46AE2"/>
    <w:rsid w:val="00C46D15"/>
    <w:rsid w:val="00C472BA"/>
    <w:rsid w:val="00C47448"/>
    <w:rsid w:val="00C4764A"/>
    <w:rsid w:val="00C47A0A"/>
    <w:rsid w:val="00C47E59"/>
    <w:rsid w:val="00C50092"/>
    <w:rsid w:val="00C50247"/>
    <w:rsid w:val="00C50B3A"/>
    <w:rsid w:val="00C50D1E"/>
    <w:rsid w:val="00C51176"/>
    <w:rsid w:val="00C518F6"/>
    <w:rsid w:val="00C5190A"/>
    <w:rsid w:val="00C51EE3"/>
    <w:rsid w:val="00C524ED"/>
    <w:rsid w:val="00C525D1"/>
    <w:rsid w:val="00C529C5"/>
    <w:rsid w:val="00C52A6E"/>
    <w:rsid w:val="00C52B56"/>
    <w:rsid w:val="00C52B73"/>
    <w:rsid w:val="00C53C74"/>
    <w:rsid w:val="00C54084"/>
    <w:rsid w:val="00C540D6"/>
    <w:rsid w:val="00C54198"/>
    <w:rsid w:val="00C5476B"/>
    <w:rsid w:val="00C548DA"/>
    <w:rsid w:val="00C54DEE"/>
    <w:rsid w:val="00C54EFB"/>
    <w:rsid w:val="00C5511F"/>
    <w:rsid w:val="00C55319"/>
    <w:rsid w:val="00C5586F"/>
    <w:rsid w:val="00C5591F"/>
    <w:rsid w:val="00C55BDE"/>
    <w:rsid w:val="00C55FD9"/>
    <w:rsid w:val="00C561BB"/>
    <w:rsid w:val="00C567BD"/>
    <w:rsid w:val="00C57155"/>
    <w:rsid w:val="00C5764A"/>
    <w:rsid w:val="00C57A38"/>
    <w:rsid w:val="00C57CFA"/>
    <w:rsid w:val="00C57D4E"/>
    <w:rsid w:val="00C60042"/>
    <w:rsid w:val="00C600A8"/>
    <w:rsid w:val="00C60118"/>
    <w:rsid w:val="00C60225"/>
    <w:rsid w:val="00C6026F"/>
    <w:rsid w:val="00C6067E"/>
    <w:rsid w:val="00C60CD0"/>
    <w:rsid w:val="00C618F9"/>
    <w:rsid w:val="00C61A1D"/>
    <w:rsid w:val="00C61C31"/>
    <w:rsid w:val="00C61FC3"/>
    <w:rsid w:val="00C61FE3"/>
    <w:rsid w:val="00C62C3B"/>
    <w:rsid w:val="00C62E17"/>
    <w:rsid w:val="00C636E4"/>
    <w:rsid w:val="00C63E17"/>
    <w:rsid w:val="00C642D1"/>
    <w:rsid w:val="00C6435F"/>
    <w:rsid w:val="00C644A3"/>
    <w:rsid w:val="00C6542C"/>
    <w:rsid w:val="00C657AB"/>
    <w:rsid w:val="00C657FA"/>
    <w:rsid w:val="00C65AB0"/>
    <w:rsid w:val="00C65AD9"/>
    <w:rsid w:val="00C65B89"/>
    <w:rsid w:val="00C65F63"/>
    <w:rsid w:val="00C6624A"/>
    <w:rsid w:val="00C667D7"/>
    <w:rsid w:val="00C6699D"/>
    <w:rsid w:val="00C67471"/>
    <w:rsid w:val="00C6748D"/>
    <w:rsid w:val="00C67B82"/>
    <w:rsid w:val="00C67F9D"/>
    <w:rsid w:val="00C701D4"/>
    <w:rsid w:val="00C71A65"/>
    <w:rsid w:val="00C71FE7"/>
    <w:rsid w:val="00C720BD"/>
    <w:rsid w:val="00C72377"/>
    <w:rsid w:val="00C72599"/>
    <w:rsid w:val="00C727AC"/>
    <w:rsid w:val="00C73ED9"/>
    <w:rsid w:val="00C74546"/>
    <w:rsid w:val="00C745A3"/>
    <w:rsid w:val="00C74863"/>
    <w:rsid w:val="00C74C4F"/>
    <w:rsid w:val="00C753EA"/>
    <w:rsid w:val="00C754E4"/>
    <w:rsid w:val="00C757AD"/>
    <w:rsid w:val="00C7667A"/>
    <w:rsid w:val="00C76E59"/>
    <w:rsid w:val="00C77026"/>
    <w:rsid w:val="00C7731E"/>
    <w:rsid w:val="00C773BB"/>
    <w:rsid w:val="00C77471"/>
    <w:rsid w:val="00C77B3E"/>
    <w:rsid w:val="00C77CF1"/>
    <w:rsid w:val="00C77F8C"/>
    <w:rsid w:val="00C800F1"/>
    <w:rsid w:val="00C8027D"/>
    <w:rsid w:val="00C807AA"/>
    <w:rsid w:val="00C807EC"/>
    <w:rsid w:val="00C80813"/>
    <w:rsid w:val="00C81253"/>
    <w:rsid w:val="00C8139F"/>
    <w:rsid w:val="00C8157C"/>
    <w:rsid w:val="00C81AB6"/>
    <w:rsid w:val="00C81F39"/>
    <w:rsid w:val="00C8211E"/>
    <w:rsid w:val="00C82A62"/>
    <w:rsid w:val="00C82F8E"/>
    <w:rsid w:val="00C8366D"/>
    <w:rsid w:val="00C84187"/>
    <w:rsid w:val="00C8462E"/>
    <w:rsid w:val="00C84983"/>
    <w:rsid w:val="00C84A38"/>
    <w:rsid w:val="00C84A98"/>
    <w:rsid w:val="00C84DFC"/>
    <w:rsid w:val="00C85365"/>
    <w:rsid w:val="00C85D55"/>
    <w:rsid w:val="00C86726"/>
    <w:rsid w:val="00C867AC"/>
    <w:rsid w:val="00C86C8A"/>
    <w:rsid w:val="00C86D00"/>
    <w:rsid w:val="00C86DE2"/>
    <w:rsid w:val="00C877FC"/>
    <w:rsid w:val="00C87819"/>
    <w:rsid w:val="00C87ADF"/>
    <w:rsid w:val="00C907AD"/>
    <w:rsid w:val="00C9100D"/>
    <w:rsid w:val="00C910FB"/>
    <w:rsid w:val="00C9163F"/>
    <w:rsid w:val="00C916B1"/>
    <w:rsid w:val="00C91701"/>
    <w:rsid w:val="00C91E31"/>
    <w:rsid w:val="00C91F51"/>
    <w:rsid w:val="00C9289E"/>
    <w:rsid w:val="00C931C5"/>
    <w:rsid w:val="00C932CF"/>
    <w:rsid w:val="00C93339"/>
    <w:rsid w:val="00C93758"/>
    <w:rsid w:val="00C93D7A"/>
    <w:rsid w:val="00C93ED0"/>
    <w:rsid w:val="00C94031"/>
    <w:rsid w:val="00C944F3"/>
    <w:rsid w:val="00C94827"/>
    <w:rsid w:val="00C94A07"/>
    <w:rsid w:val="00C94ED7"/>
    <w:rsid w:val="00C94FC3"/>
    <w:rsid w:val="00C95521"/>
    <w:rsid w:val="00C95BE3"/>
    <w:rsid w:val="00C95FFA"/>
    <w:rsid w:val="00C9631C"/>
    <w:rsid w:val="00C9650E"/>
    <w:rsid w:val="00C9661C"/>
    <w:rsid w:val="00C9666E"/>
    <w:rsid w:val="00C96706"/>
    <w:rsid w:val="00C9738A"/>
    <w:rsid w:val="00C97854"/>
    <w:rsid w:val="00CA005F"/>
    <w:rsid w:val="00CA0D54"/>
    <w:rsid w:val="00CA1419"/>
    <w:rsid w:val="00CA15A4"/>
    <w:rsid w:val="00CA15F9"/>
    <w:rsid w:val="00CA16C6"/>
    <w:rsid w:val="00CA2032"/>
    <w:rsid w:val="00CA20C5"/>
    <w:rsid w:val="00CA2218"/>
    <w:rsid w:val="00CA250E"/>
    <w:rsid w:val="00CA26AF"/>
    <w:rsid w:val="00CA2769"/>
    <w:rsid w:val="00CA2AEE"/>
    <w:rsid w:val="00CA3101"/>
    <w:rsid w:val="00CA339E"/>
    <w:rsid w:val="00CA396D"/>
    <w:rsid w:val="00CA3E9E"/>
    <w:rsid w:val="00CA4046"/>
    <w:rsid w:val="00CA4614"/>
    <w:rsid w:val="00CA4780"/>
    <w:rsid w:val="00CA4889"/>
    <w:rsid w:val="00CA5068"/>
    <w:rsid w:val="00CA5270"/>
    <w:rsid w:val="00CA547A"/>
    <w:rsid w:val="00CA54BE"/>
    <w:rsid w:val="00CA6127"/>
    <w:rsid w:val="00CA7285"/>
    <w:rsid w:val="00CA78DC"/>
    <w:rsid w:val="00CA78E0"/>
    <w:rsid w:val="00CA7BFA"/>
    <w:rsid w:val="00CB0329"/>
    <w:rsid w:val="00CB0C5D"/>
    <w:rsid w:val="00CB0F08"/>
    <w:rsid w:val="00CB15A5"/>
    <w:rsid w:val="00CB1666"/>
    <w:rsid w:val="00CB1931"/>
    <w:rsid w:val="00CB3826"/>
    <w:rsid w:val="00CB3E32"/>
    <w:rsid w:val="00CB41EA"/>
    <w:rsid w:val="00CB421D"/>
    <w:rsid w:val="00CB440D"/>
    <w:rsid w:val="00CB4471"/>
    <w:rsid w:val="00CB49DC"/>
    <w:rsid w:val="00CB4A7B"/>
    <w:rsid w:val="00CB5036"/>
    <w:rsid w:val="00CB5880"/>
    <w:rsid w:val="00CB5FA5"/>
    <w:rsid w:val="00CB5FB7"/>
    <w:rsid w:val="00CB6644"/>
    <w:rsid w:val="00CB7E0D"/>
    <w:rsid w:val="00CC0092"/>
    <w:rsid w:val="00CC0261"/>
    <w:rsid w:val="00CC04B7"/>
    <w:rsid w:val="00CC0586"/>
    <w:rsid w:val="00CC0D43"/>
    <w:rsid w:val="00CC0F25"/>
    <w:rsid w:val="00CC131E"/>
    <w:rsid w:val="00CC13DB"/>
    <w:rsid w:val="00CC194C"/>
    <w:rsid w:val="00CC216A"/>
    <w:rsid w:val="00CC22AD"/>
    <w:rsid w:val="00CC2599"/>
    <w:rsid w:val="00CC3120"/>
    <w:rsid w:val="00CC3133"/>
    <w:rsid w:val="00CC32AA"/>
    <w:rsid w:val="00CC359E"/>
    <w:rsid w:val="00CC36D2"/>
    <w:rsid w:val="00CC3D0C"/>
    <w:rsid w:val="00CC4043"/>
    <w:rsid w:val="00CC4189"/>
    <w:rsid w:val="00CC4597"/>
    <w:rsid w:val="00CC502B"/>
    <w:rsid w:val="00CC5355"/>
    <w:rsid w:val="00CC54F2"/>
    <w:rsid w:val="00CC5A8B"/>
    <w:rsid w:val="00CC67B8"/>
    <w:rsid w:val="00CC68A7"/>
    <w:rsid w:val="00CC7186"/>
    <w:rsid w:val="00CC7318"/>
    <w:rsid w:val="00CC7657"/>
    <w:rsid w:val="00CC7AAF"/>
    <w:rsid w:val="00CC7BCF"/>
    <w:rsid w:val="00CD03E6"/>
    <w:rsid w:val="00CD0E38"/>
    <w:rsid w:val="00CD0EFF"/>
    <w:rsid w:val="00CD11F8"/>
    <w:rsid w:val="00CD156D"/>
    <w:rsid w:val="00CD198D"/>
    <w:rsid w:val="00CD23D3"/>
    <w:rsid w:val="00CD2492"/>
    <w:rsid w:val="00CD251C"/>
    <w:rsid w:val="00CD28B0"/>
    <w:rsid w:val="00CD28EC"/>
    <w:rsid w:val="00CD29E3"/>
    <w:rsid w:val="00CD2B64"/>
    <w:rsid w:val="00CD3573"/>
    <w:rsid w:val="00CD358B"/>
    <w:rsid w:val="00CD397F"/>
    <w:rsid w:val="00CD4002"/>
    <w:rsid w:val="00CD407E"/>
    <w:rsid w:val="00CD46E1"/>
    <w:rsid w:val="00CD481F"/>
    <w:rsid w:val="00CD492E"/>
    <w:rsid w:val="00CD4AFE"/>
    <w:rsid w:val="00CD4B06"/>
    <w:rsid w:val="00CD4D13"/>
    <w:rsid w:val="00CD504F"/>
    <w:rsid w:val="00CD5685"/>
    <w:rsid w:val="00CD5870"/>
    <w:rsid w:val="00CD5911"/>
    <w:rsid w:val="00CD5B35"/>
    <w:rsid w:val="00CD5E50"/>
    <w:rsid w:val="00CD5F33"/>
    <w:rsid w:val="00CD610A"/>
    <w:rsid w:val="00CD6372"/>
    <w:rsid w:val="00CD64AF"/>
    <w:rsid w:val="00CD652D"/>
    <w:rsid w:val="00CD65B1"/>
    <w:rsid w:val="00CD6B47"/>
    <w:rsid w:val="00CD74A9"/>
    <w:rsid w:val="00CD7666"/>
    <w:rsid w:val="00CD7977"/>
    <w:rsid w:val="00CD7D62"/>
    <w:rsid w:val="00CE0440"/>
    <w:rsid w:val="00CE049F"/>
    <w:rsid w:val="00CE0756"/>
    <w:rsid w:val="00CE08EF"/>
    <w:rsid w:val="00CE0D02"/>
    <w:rsid w:val="00CE0ED7"/>
    <w:rsid w:val="00CE147D"/>
    <w:rsid w:val="00CE19AF"/>
    <w:rsid w:val="00CE1B6A"/>
    <w:rsid w:val="00CE1C53"/>
    <w:rsid w:val="00CE2B28"/>
    <w:rsid w:val="00CE2B41"/>
    <w:rsid w:val="00CE3700"/>
    <w:rsid w:val="00CE38F4"/>
    <w:rsid w:val="00CE3E2B"/>
    <w:rsid w:val="00CE4120"/>
    <w:rsid w:val="00CE4307"/>
    <w:rsid w:val="00CE549F"/>
    <w:rsid w:val="00CE575C"/>
    <w:rsid w:val="00CE575F"/>
    <w:rsid w:val="00CE58C7"/>
    <w:rsid w:val="00CE5DA5"/>
    <w:rsid w:val="00CE5E8F"/>
    <w:rsid w:val="00CE6077"/>
    <w:rsid w:val="00CE6294"/>
    <w:rsid w:val="00CE6736"/>
    <w:rsid w:val="00CE679B"/>
    <w:rsid w:val="00CE68D8"/>
    <w:rsid w:val="00CE6986"/>
    <w:rsid w:val="00CE6B17"/>
    <w:rsid w:val="00CE6E0E"/>
    <w:rsid w:val="00CE7319"/>
    <w:rsid w:val="00CE734F"/>
    <w:rsid w:val="00CE79A1"/>
    <w:rsid w:val="00CE7A5A"/>
    <w:rsid w:val="00CF00C7"/>
    <w:rsid w:val="00CF098B"/>
    <w:rsid w:val="00CF0BA0"/>
    <w:rsid w:val="00CF0E59"/>
    <w:rsid w:val="00CF1001"/>
    <w:rsid w:val="00CF1353"/>
    <w:rsid w:val="00CF24B2"/>
    <w:rsid w:val="00CF24F3"/>
    <w:rsid w:val="00CF265E"/>
    <w:rsid w:val="00CF29C8"/>
    <w:rsid w:val="00CF2B5E"/>
    <w:rsid w:val="00CF3236"/>
    <w:rsid w:val="00CF3497"/>
    <w:rsid w:val="00CF3514"/>
    <w:rsid w:val="00CF35D8"/>
    <w:rsid w:val="00CF361A"/>
    <w:rsid w:val="00CF3B65"/>
    <w:rsid w:val="00CF41D6"/>
    <w:rsid w:val="00CF422A"/>
    <w:rsid w:val="00CF4773"/>
    <w:rsid w:val="00CF4C15"/>
    <w:rsid w:val="00CF4C92"/>
    <w:rsid w:val="00CF4E6F"/>
    <w:rsid w:val="00CF4E89"/>
    <w:rsid w:val="00CF5417"/>
    <w:rsid w:val="00CF5534"/>
    <w:rsid w:val="00CF5D67"/>
    <w:rsid w:val="00CF6174"/>
    <w:rsid w:val="00CF61CE"/>
    <w:rsid w:val="00CF64C0"/>
    <w:rsid w:val="00CF661F"/>
    <w:rsid w:val="00CF689A"/>
    <w:rsid w:val="00CF6D09"/>
    <w:rsid w:val="00CF722F"/>
    <w:rsid w:val="00CF7317"/>
    <w:rsid w:val="00CF7C5A"/>
    <w:rsid w:val="00D001A1"/>
    <w:rsid w:val="00D0052E"/>
    <w:rsid w:val="00D005BD"/>
    <w:rsid w:val="00D006CD"/>
    <w:rsid w:val="00D00CB7"/>
    <w:rsid w:val="00D00E2A"/>
    <w:rsid w:val="00D00EA3"/>
    <w:rsid w:val="00D011FE"/>
    <w:rsid w:val="00D01346"/>
    <w:rsid w:val="00D01433"/>
    <w:rsid w:val="00D01469"/>
    <w:rsid w:val="00D015E1"/>
    <w:rsid w:val="00D01B1D"/>
    <w:rsid w:val="00D01C1B"/>
    <w:rsid w:val="00D01E98"/>
    <w:rsid w:val="00D01F2E"/>
    <w:rsid w:val="00D021E2"/>
    <w:rsid w:val="00D02425"/>
    <w:rsid w:val="00D02DA7"/>
    <w:rsid w:val="00D030A9"/>
    <w:rsid w:val="00D030D0"/>
    <w:rsid w:val="00D031A9"/>
    <w:rsid w:val="00D03286"/>
    <w:rsid w:val="00D03B61"/>
    <w:rsid w:val="00D03C29"/>
    <w:rsid w:val="00D04328"/>
    <w:rsid w:val="00D046BB"/>
    <w:rsid w:val="00D04FCE"/>
    <w:rsid w:val="00D05F27"/>
    <w:rsid w:val="00D060D0"/>
    <w:rsid w:val="00D065C4"/>
    <w:rsid w:val="00D06940"/>
    <w:rsid w:val="00D06972"/>
    <w:rsid w:val="00D070BD"/>
    <w:rsid w:val="00D0720D"/>
    <w:rsid w:val="00D07564"/>
    <w:rsid w:val="00D07C9E"/>
    <w:rsid w:val="00D07D0B"/>
    <w:rsid w:val="00D07D3A"/>
    <w:rsid w:val="00D103F8"/>
    <w:rsid w:val="00D10433"/>
    <w:rsid w:val="00D106C6"/>
    <w:rsid w:val="00D10CE2"/>
    <w:rsid w:val="00D10DC0"/>
    <w:rsid w:val="00D11122"/>
    <w:rsid w:val="00D11697"/>
    <w:rsid w:val="00D11D4D"/>
    <w:rsid w:val="00D11EB4"/>
    <w:rsid w:val="00D12012"/>
    <w:rsid w:val="00D12238"/>
    <w:rsid w:val="00D1252F"/>
    <w:rsid w:val="00D125A3"/>
    <w:rsid w:val="00D1299D"/>
    <w:rsid w:val="00D13047"/>
    <w:rsid w:val="00D13155"/>
    <w:rsid w:val="00D1327F"/>
    <w:rsid w:val="00D135D3"/>
    <w:rsid w:val="00D136A3"/>
    <w:rsid w:val="00D1377A"/>
    <w:rsid w:val="00D141A6"/>
    <w:rsid w:val="00D147EE"/>
    <w:rsid w:val="00D14A72"/>
    <w:rsid w:val="00D156CF"/>
    <w:rsid w:val="00D15829"/>
    <w:rsid w:val="00D1588F"/>
    <w:rsid w:val="00D15ECB"/>
    <w:rsid w:val="00D16250"/>
    <w:rsid w:val="00D1637A"/>
    <w:rsid w:val="00D16526"/>
    <w:rsid w:val="00D16D83"/>
    <w:rsid w:val="00D16EFB"/>
    <w:rsid w:val="00D17AEB"/>
    <w:rsid w:val="00D20284"/>
    <w:rsid w:val="00D2075A"/>
    <w:rsid w:val="00D20A36"/>
    <w:rsid w:val="00D20AC4"/>
    <w:rsid w:val="00D20AF6"/>
    <w:rsid w:val="00D2113D"/>
    <w:rsid w:val="00D21165"/>
    <w:rsid w:val="00D21316"/>
    <w:rsid w:val="00D2138F"/>
    <w:rsid w:val="00D2164A"/>
    <w:rsid w:val="00D21B70"/>
    <w:rsid w:val="00D21D16"/>
    <w:rsid w:val="00D21FB5"/>
    <w:rsid w:val="00D2288D"/>
    <w:rsid w:val="00D229EB"/>
    <w:rsid w:val="00D22F7E"/>
    <w:rsid w:val="00D2329F"/>
    <w:rsid w:val="00D2395C"/>
    <w:rsid w:val="00D23986"/>
    <w:rsid w:val="00D24824"/>
    <w:rsid w:val="00D248CE"/>
    <w:rsid w:val="00D24D45"/>
    <w:rsid w:val="00D255DD"/>
    <w:rsid w:val="00D2568A"/>
    <w:rsid w:val="00D25D82"/>
    <w:rsid w:val="00D26355"/>
    <w:rsid w:val="00D26649"/>
    <w:rsid w:val="00D27389"/>
    <w:rsid w:val="00D2738D"/>
    <w:rsid w:val="00D27732"/>
    <w:rsid w:val="00D27888"/>
    <w:rsid w:val="00D27ADD"/>
    <w:rsid w:val="00D30214"/>
    <w:rsid w:val="00D30D04"/>
    <w:rsid w:val="00D31464"/>
    <w:rsid w:val="00D315BD"/>
    <w:rsid w:val="00D3171E"/>
    <w:rsid w:val="00D31B35"/>
    <w:rsid w:val="00D32376"/>
    <w:rsid w:val="00D333D5"/>
    <w:rsid w:val="00D33A09"/>
    <w:rsid w:val="00D33BEC"/>
    <w:rsid w:val="00D33DA2"/>
    <w:rsid w:val="00D34474"/>
    <w:rsid w:val="00D34524"/>
    <w:rsid w:val="00D34BC0"/>
    <w:rsid w:val="00D34C40"/>
    <w:rsid w:val="00D34CC9"/>
    <w:rsid w:val="00D3535E"/>
    <w:rsid w:val="00D35712"/>
    <w:rsid w:val="00D35D70"/>
    <w:rsid w:val="00D363E7"/>
    <w:rsid w:val="00D3642B"/>
    <w:rsid w:val="00D375AF"/>
    <w:rsid w:val="00D37B7A"/>
    <w:rsid w:val="00D37FE8"/>
    <w:rsid w:val="00D404A9"/>
    <w:rsid w:val="00D40549"/>
    <w:rsid w:val="00D40BA1"/>
    <w:rsid w:val="00D4116B"/>
    <w:rsid w:val="00D4159B"/>
    <w:rsid w:val="00D415EB"/>
    <w:rsid w:val="00D41EEC"/>
    <w:rsid w:val="00D41F78"/>
    <w:rsid w:val="00D4243D"/>
    <w:rsid w:val="00D428D4"/>
    <w:rsid w:val="00D42CB5"/>
    <w:rsid w:val="00D43230"/>
    <w:rsid w:val="00D43A9F"/>
    <w:rsid w:val="00D4477D"/>
    <w:rsid w:val="00D44C7C"/>
    <w:rsid w:val="00D456FE"/>
    <w:rsid w:val="00D45B5D"/>
    <w:rsid w:val="00D46319"/>
    <w:rsid w:val="00D465AD"/>
    <w:rsid w:val="00D467EF"/>
    <w:rsid w:val="00D469C8"/>
    <w:rsid w:val="00D46BFF"/>
    <w:rsid w:val="00D4752B"/>
    <w:rsid w:val="00D477C1"/>
    <w:rsid w:val="00D477C5"/>
    <w:rsid w:val="00D47D1D"/>
    <w:rsid w:val="00D5055C"/>
    <w:rsid w:val="00D5076F"/>
    <w:rsid w:val="00D50861"/>
    <w:rsid w:val="00D50863"/>
    <w:rsid w:val="00D50CE2"/>
    <w:rsid w:val="00D50FD0"/>
    <w:rsid w:val="00D525CB"/>
    <w:rsid w:val="00D52857"/>
    <w:rsid w:val="00D53091"/>
    <w:rsid w:val="00D531F3"/>
    <w:rsid w:val="00D53A80"/>
    <w:rsid w:val="00D53F68"/>
    <w:rsid w:val="00D54199"/>
    <w:rsid w:val="00D541B2"/>
    <w:rsid w:val="00D54ADA"/>
    <w:rsid w:val="00D54AF2"/>
    <w:rsid w:val="00D552AA"/>
    <w:rsid w:val="00D55BCE"/>
    <w:rsid w:val="00D56269"/>
    <w:rsid w:val="00D56289"/>
    <w:rsid w:val="00D56326"/>
    <w:rsid w:val="00D5644B"/>
    <w:rsid w:val="00D569AF"/>
    <w:rsid w:val="00D56A22"/>
    <w:rsid w:val="00D575E2"/>
    <w:rsid w:val="00D57E7C"/>
    <w:rsid w:val="00D57F77"/>
    <w:rsid w:val="00D57FB9"/>
    <w:rsid w:val="00D600D1"/>
    <w:rsid w:val="00D603A7"/>
    <w:rsid w:val="00D603BB"/>
    <w:rsid w:val="00D60420"/>
    <w:rsid w:val="00D607C7"/>
    <w:rsid w:val="00D60980"/>
    <w:rsid w:val="00D60E4D"/>
    <w:rsid w:val="00D60EED"/>
    <w:rsid w:val="00D611E1"/>
    <w:rsid w:val="00D6157F"/>
    <w:rsid w:val="00D61670"/>
    <w:rsid w:val="00D617A9"/>
    <w:rsid w:val="00D61F1D"/>
    <w:rsid w:val="00D62735"/>
    <w:rsid w:val="00D62C59"/>
    <w:rsid w:val="00D63146"/>
    <w:rsid w:val="00D63258"/>
    <w:rsid w:val="00D63512"/>
    <w:rsid w:val="00D637B0"/>
    <w:rsid w:val="00D63CE4"/>
    <w:rsid w:val="00D63EA2"/>
    <w:rsid w:val="00D642B2"/>
    <w:rsid w:val="00D64617"/>
    <w:rsid w:val="00D64898"/>
    <w:rsid w:val="00D6496A"/>
    <w:rsid w:val="00D64BF6"/>
    <w:rsid w:val="00D64C52"/>
    <w:rsid w:val="00D64D69"/>
    <w:rsid w:val="00D64E95"/>
    <w:rsid w:val="00D6571A"/>
    <w:rsid w:val="00D65883"/>
    <w:rsid w:val="00D6629A"/>
    <w:rsid w:val="00D6654F"/>
    <w:rsid w:val="00D66A1B"/>
    <w:rsid w:val="00D66D47"/>
    <w:rsid w:val="00D66FD2"/>
    <w:rsid w:val="00D674A4"/>
    <w:rsid w:val="00D67748"/>
    <w:rsid w:val="00D67B06"/>
    <w:rsid w:val="00D67B46"/>
    <w:rsid w:val="00D67C96"/>
    <w:rsid w:val="00D70252"/>
    <w:rsid w:val="00D70538"/>
    <w:rsid w:val="00D70575"/>
    <w:rsid w:val="00D70B04"/>
    <w:rsid w:val="00D70B1B"/>
    <w:rsid w:val="00D70E40"/>
    <w:rsid w:val="00D71443"/>
    <w:rsid w:val="00D714BC"/>
    <w:rsid w:val="00D71A04"/>
    <w:rsid w:val="00D71A18"/>
    <w:rsid w:val="00D71B72"/>
    <w:rsid w:val="00D71E40"/>
    <w:rsid w:val="00D72850"/>
    <w:rsid w:val="00D728ED"/>
    <w:rsid w:val="00D72903"/>
    <w:rsid w:val="00D73041"/>
    <w:rsid w:val="00D73E3F"/>
    <w:rsid w:val="00D747E7"/>
    <w:rsid w:val="00D749E8"/>
    <w:rsid w:val="00D74BA6"/>
    <w:rsid w:val="00D74CDA"/>
    <w:rsid w:val="00D75456"/>
    <w:rsid w:val="00D7559B"/>
    <w:rsid w:val="00D75600"/>
    <w:rsid w:val="00D75879"/>
    <w:rsid w:val="00D75D6B"/>
    <w:rsid w:val="00D75D8C"/>
    <w:rsid w:val="00D762D9"/>
    <w:rsid w:val="00D7638F"/>
    <w:rsid w:val="00D765FC"/>
    <w:rsid w:val="00D76707"/>
    <w:rsid w:val="00D77093"/>
    <w:rsid w:val="00D77247"/>
    <w:rsid w:val="00D773B9"/>
    <w:rsid w:val="00D77456"/>
    <w:rsid w:val="00D77662"/>
    <w:rsid w:val="00D777D1"/>
    <w:rsid w:val="00D779E3"/>
    <w:rsid w:val="00D80597"/>
    <w:rsid w:val="00D8087B"/>
    <w:rsid w:val="00D80A99"/>
    <w:rsid w:val="00D80B5F"/>
    <w:rsid w:val="00D80BDF"/>
    <w:rsid w:val="00D80C13"/>
    <w:rsid w:val="00D8135A"/>
    <w:rsid w:val="00D817D5"/>
    <w:rsid w:val="00D81C07"/>
    <w:rsid w:val="00D8247D"/>
    <w:rsid w:val="00D82571"/>
    <w:rsid w:val="00D828FB"/>
    <w:rsid w:val="00D82A82"/>
    <w:rsid w:val="00D82F8F"/>
    <w:rsid w:val="00D83040"/>
    <w:rsid w:val="00D83528"/>
    <w:rsid w:val="00D842B6"/>
    <w:rsid w:val="00D849DC"/>
    <w:rsid w:val="00D850A7"/>
    <w:rsid w:val="00D85315"/>
    <w:rsid w:val="00D85870"/>
    <w:rsid w:val="00D858B4"/>
    <w:rsid w:val="00D8601B"/>
    <w:rsid w:val="00D863AB"/>
    <w:rsid w:val="00D86650"/>
    <w:rsid w:val="00D86719"/>
    <w:rsid w:val="00D867CC"/>
    <w:rsid w:val="00D8705E"/>
    <w:rsid w:val="00D873FE"/>
    <w:rsid w:val="00D87D39"/>
    <w:rsid w:val="00D87F6E"/>
    <w:rsid w:val="00D900C1"/>
    <w:rsid w:val="00D900DE"/>
    <w:rsid w:val="00D9032C"/>
    <w:rsid w:val="00D90501"/>
    <w:rsid w:val="00D90B0E"/>
    <w:rsid w:val="00D90E45"/>
    <w:rsid w:val="00D90F96"/>
    <w:rsid w:val="00D90FF2"/>
    <w:rsid w:val="00D91554"/>
    <w:rsid w:val="00D9179E"/>
    <w:rsid w:val="00D922AB"/>
    <w:rsid w:val="00D927C3"/>
    <w:rsid w:val="00D928D5"/>
    <w:rsid w:val="00D92B5D"/>
    <w:rsid w:val="00D92E2D"/>
    <w:rsid w:val="00D930A3"/>
    <w:rsid w:val="00D932AF"/>
    <w:rsid w:val="00D9330B"/>
    <w:rsid w:val="00D9376F"/>
    <w:rsid w:val="00D93887"/>
    <w:rsid w:val="00D938F4"/>
    <w:rsid w:val="00D942C8"/>
    <w:rsid w:val="00D944C7"/>
    <w:rsid w:val="00D944DF"/>
    <w:rsid w:val="00D949C2"/>
    <w:rsid w:val="00D949FF"/>
    <w:rsid w:val="00D94FF8"/>
    <w:rsid w:val="00D9511B"/>
    <w:rsid w:val="00D95568"/>
    <w:rsid w:val="00D95CC7"/>
    <w:rsid w:val="00D95CED"/>
    <w:rsid w:val="00D95D29"/>
    <w:rsid w:val="00D963E4"/>
    <w:rsid w:val="00D966CB"/>
    <w:rsid w:val="00D96744"/>
    <w:rsid w:val="00D96910"/>
    <w:rsid w:val="00D96978"/>
    <w:rsid w:val="00D96E65"/>
    <w:rsid w:val="00D976CE"/>
    <w:rsid w:val="00DA084A"/>
    <w:rsid w:val="00DA0B81"/>
    <w:rsid w:val="00DA0D5D"/>
    <w:rsid w:val="00DA16DF"/>
    <w:rsid w:val="00DA1987"/>
    <w:rsid w:val="00DA1C0C"/>
    <w:rsid w:val="00DA1EC9"/>
    <w:rsid w:val="00DA2332"/>
    <w:rsid w:val="00DA289F"/>
    <w:rsid w:val="00DA2E52"/>
    <w:rsid w:val="00DA365B"/>
    <w:rsid w:val="00DA37CE"/>
    <w:rsid w:val="00DA3AE9"/>
    <w:rsid w:val="00DA4059"/>
    <w:rsid w:val="00DA41CB"/>
    <w:rsid w:val="00DA41E6"/>
    <w:rsid w:val="00DA4356"/>
    <w:rsid w:val="00DA4563"/>
    <w:rsid w:val="00DA4574"/>
    <w:rsid w:val="00DA4A50"/>
    <w:rsid w:val="00DA4B06"/>
    <w:rsid w:val="00DA4CC6"/>
    <w:rsid w:val="00DA4D0D"/>
    <w:rsid w:val="00DA4FE5"/>
    <w:rsid w:val="00DA51AF"/>
    <w:rsid w:val="00DA5762"/>
    <w:rsid w:val="00DA7203"/>
    <w:rsid w:val="00DA7286"/>
    <w:rsid w:val="00DA73AD"/>
    <w:rsid w:val="00DA756A"/>
    <w:rsid w:val="00DA784A"/>
    <w:rsid w:val="00DA7906"/>
    <w:rsid w:val="00DA7D61"/>
    <w:rsid w:val="00DA7D9C"/>
    <w:rsid w:val="00DB0266"/>
    <w:rsid w:val="00DB0805"/>
    <w:rsid w:val="00DB0D86"/>
    <w:rsid w:val="00DB1022"/>
    <w:rsid w:val="00DB13E2"/>
    <w:rsid w:val="00DB187A"/>
    <w:rsid w:val="00DB1D6D"/>
    <w:rsid w:val="00DB2394"/>
    <w:rsid w:val="00DB265F"/>
    <w:rsid w:val="00DB2933"/>
    <w:rsid w:val="00DB2C73"/>
    <w:rsid w:val="00DB2D8A"/>
    <w:rsid w:val="00DB33A1"/>
    <w:rsid w:val="00DB34E9"/>
    <w:rsid w:val="00DB369C"/>
    <w:rsid w:val="00DB3749"/>
    <w:rsid w:val="00DB380A"/>
    <w:rsid w:val="00DB395E"/>
    <w:rsid w:val="00DB3A4F"/>
    <w:rsid w:val="00DB4237"/>
    <w:rsid w:val="00DB4436"/>
    <w:rsid w:val="00DB489D"/>
    <w:rsid w:val="00DB4C7A"/>
    <w:rsid w:val="00DB4E2F"/>
    <w:rsid w:val="00DB4E40"/>
    <w:rsid w:val="00DB515A"/>
    <w:rsid w:val="00DB5DBD"/>
    <w:rsid w:val="00DB5FC2"/>
    <w:rsid w:val="00DB668C"/>
    <w:rsid w:val="00DB67E6"/>
    <w:rsid w:val="00DB6E72"/>
    <w:rsid w:val="00DB6E7F"/>
    <w:rsid w:val="00DB7A47"/>
    <w:rsid w:val="00DB7BCF"/>
    <w:rsid w:val="00DB7F4D"/>
    <w:rsid w:val="00DC023E"/>
    <w:rsid w:val="00DC0352"/>
    <w:rsid w:val="00DC0808"/>
    <w:rsid w:val="00DC0F53"/>
    <w:rsid w:val="00DC129A"/>
    <w:rsid w:val="00DC14BE"/>
    <w:rsid w:val="00DC1580"/>
    <w:rsid w:val="00DC1868"/>
    <w:rsid w:val="00DC1BE1"/>
    <w:rsid w:val="00DC1BF9"/>
    <w:rsid w:val="00DC2420"/>
    <w:rsid w:val="00DC254C"/>
    <w:rsid w:val="00DC3386"/>
    <w:rsid w:val="00DC3992"/>
    <w:rsid w:val="00DC3A10"/>
    <w:rsid w:val="00DC40FE"/>
    <w:rsid w:val="00DC466C"/>
    <w:rsid w:val="00DC4763"/>
    <w:rsid w:val="00DC4927"/>
    <w:rsid w:val="00DC4DAD"/>
    <w:rsid w:val="00DC4E58"/>
    <w:rsid w:val="00DC5037"/>
    <w:rsid w:val="00DC571A"/>
    <w:rsid w:val="00DC5C43"/>
    <w:rsid w:val="00DC5DD1"/>
    <w:rsid w:val="00DC651E"/>
    <w:rsid w:val="00DC6593"/>
    <w:rsid w:val="00DC69B0"/>
    <w:rsid w:val="00DC6CD8"/>
    <w:rsid w:val="00DC6DF5"/>
    <w:rsid w:val="00DC711E"/>
    <w:rsid w:val="00DC728F"/>
    <w:rsid w:val="00DC72B5"/>
    <w:rsid w:val="00DC72EB"/>
    <w:rsid w:val="00DC7F7B"/>
    <w:rsid w:val="00DC7FED"/>
    <w:rsid w:val="00DD0497"/>
    <w:rsid w:val="00DD0D94"/>
    <w:rsid w:val="00DD0EC0"/>
    <w:rsid w:val="00DD166B"/>
    <w:rsid w:val="00DD1CEE"/>
    <w:rsid w:val="00DD1D81"/>
    <w:rsid w:val="00DD1E31"/>
    <w:rsid w:val="00DD271A"/>
    <w:rsid w:val="00DD2C34"/>
    <w:rsid w:val="00DD305A"/>
    <w:rsid w:val="00DD3490"/>
    <w:rsid w:val="00DD35C6"/>
    <w:rsid w:val="00DD37DC"/>
    <w:rsid w:val="00DD4623"/>
    <w:rsid w:val="00DD4849"/>
    <w:rsid w:val="00DD4904"/>
    <w:rsid w:val="00DD4918"/>
    <w:rsid w:val="00DD4927"/>
    <w:rsid w:val="00DD4C34"/>
    <w:rsid w:val="00DD4FBC"/>
    <w:rsid w:val="00DD5DAE"/>
    <w:rsid w:val="00DD5EFA"/>
    <w:rsid w:val="00DD6349"/>
    <w:rsid w:val="00DD675C"/>
    <w:rsid w:val="00DD6776"/>
    <w:rsid w:val="00DD6A39"/>
    <w:rsid w:val="00DD6CF8"/>
    <w:rsid w:val="00DD6ECA"/>
    <w:rsid w:val="00DE03F9"/>
    <w:rsid w:val="00DE059C"/>
    <w:rsid w:val="00DE0825"/>
    <w:rsid w:val="00DE08C7"/>
    <w:rsid w:val="00DE09A5"/>
    <w:rsid w:val="00DE0F95"/>
    <w:rsid w:val="00DE1443"/>
    <w:rsid w:val="00DE144B"/>
    <w:rsid w:val="00DE15CE"/>
    <w:rsid w:val="00DE209E"/>
    <w:rsid w:val="00DE22EE"/>
    <w:rsid w:val="00DE2516"/>
    <w:rsid w:val="00DE2C5F"/>
    <w:rsid w:val="00DE2CE1"/>
    <w:rsid w:val="00DE316B"/>
    <w:rsid w:val="00DE39DE"/>
    <w:rsid w:val="00DE3BB4"/>
    <w:rsid w:val="00DE3BDB"/>
    <w:rsid w:val="00DE4274"/>
    <w:rsid w:val="00DE46F7"/>
    <w:rsid w:val="00DE497E"/>
    <w:rsid w:val="00DE4C38"/>
    <w:rsid w:val="00DE4E9E"/>
    <w:rsid w:val="00DE528D"/>
    <w:rsid w:val="00DE5CC5"/>
    <w:rsid w:val="00DE5E57"/>
    <w:rsid w:val="00DE61FF"/>
    <w:rsid w:val="00DE63FF"/>
    <w:rsid w:val="00DE66E4"/>
    <w:rsid w:val="00DE6D17"/>
    <w:rsid w:val="00DE6FFC"/>
    <w:rsid w:val="00DE75C2"/>
    <w:rsid w:val="00DE7888"/>
    <w:rsid w:val="00DE7C87"/>
    <w:rsid w:val="00DF00EB"/>
    <w:rsid w:val="00DF01C3"/>
    <w:rsid w:val="00DF0529"/>
    <w:rsid w:val="00DF0897"/>
    <w:rsid w:val="00DF0B6B"/>
    <w:rsid w:val="00DF112C"/>
    <w:rsid w:val="00DF11B2"/>
    <w:rsid w:val="00DF12F9"/>
    <w:rsid w:val="00DF1567"/>
    <w:rsid w:val="00DF1D5D"/>
    <w:rsid w:val="00DF20C1"/>
    <w:rsid w:val="00DF2BC5"/>
    <w:rsid w:val="00DF3A8F"/>
    <w:rsid w:val="00DF3FDD"/>
    <w:rsid w:val="00DF404F"/>
    <w:rsid w:val="00DF436F"/>
    <w:rsid w:val="00DF4C61"/>
    <w:rsid w:val="00DF4D1D"/>
    <w:rsid w:val="00DF537C"/>
    <w:rsid w:val="00DF59E7"/>
    <w:rsid w:val="00DF5B5B"/>
    <w:rsid w:val="00DF5CD9"/>
    <w:rsid w:val="00DF5F0F"/>
    <w:rsid w:val="00DF6167"/>
    <w:rsid w:val="00DF63C4"/>
    <w:rsid w:val="00DF6EAD"/>
    <w:rsid w:val="00DF7125"/>
    <w:rsid w:val="00DF7AF0"/>
    <w:rsid w:val="00DF7C33"/>
    <w:rsid w:val="00DF7CA7"/>
    <w:rsid w:val="00DF7CDC"/>
    <w:rsid w:val="00DF7ED0"/>
    <w:rsid w:val="00E00548"/>
    <w:rsid w:val="00E00794"/>
    <w:rsid w:val="00E00C86"/>
    <w:rsid w:val="00E0100F"/>
    <w:rsid w:val="00E019B9"/>
    <w:rsid w:val="00E019DF"/>
    <w:rsid w:val="00E01DC5"/>
    <w:rsid w:val="00E02294"/>
    <w:rsid w:val="00E02334"/>
    <w:rsid w:val="00E02F2B"/>
    <w:rsid w:val="00E0362D"/>
    <w:rsid w:val="00E038FD"/>
    <w:rsid w:val="00E03A51"/>
    <w:rsid w:val="00E03A5E"/>
    <w:rsid w:val="00E03D59"/>
    <w:rsid w:val="00E03E82"/>
    <w:rsid w:val="00E0445F"/>
    <w:rsid w:val="00E04906"/>
    <w:rsid w:val="00E04EFD"/>
    <w:rsid w:val="00E05028"/>
    <w:rsid w:val="00E053F4"/>
    <w:rsid w:val="00E057CB"/>
    <w:rsid w:val="00E05960"/>
    <w:rsid w:val="00E05B47"/>
    <w:rsid w:val="00E05C69"/>
    <w:rsid w:val="00E05D16"/>
    <w:rsid w:val="00E05D39"/>
    <w:rsid w:val="00E0667A"/>
    <w:rsid w:val="00E06BDB"/>
    <w:rsid w:val="00E07AE4"/>
    <w:rsid w:val="00E07AF5"/>
    <w:rsid w:val="00E07D79"/>
    <w:rsid w:val="00E07E44"/>
    <w:rsid w:val="00E07F29"/>
    <w:rsid w:val="00E10522"/>
    <w:rsid w:val="00E1060D"/>
    <w:rsid w:val="00E107C8"/>
    <w:rsid w:val="00E1093B"/>
    <w:rsid w:val="00E10ADC"/>
    <w:rsid w:val="00E10EC5"/>
    <w:rsid w:val="00E111C4"/>
    <w:rsid w:val="00E11842"/>
    <w:rsid w:val="00E11C74"/>
    <w:rsid w:val="00E11CF8"/>
    <w:rsid w:val="00E1270A"/>
    <w:rsid w:val="00E1277B"/>
    <w:rsid w:val="00E127E8"/>
    <w:rsid w:val="00E136E3"/>
    <w:rsid w:val="00E141D3"/>
    <w:rsid w:val="00E14AD5"/>
    <w:rsid w:val="00E14B1E"/>
    <w:rsid w:val="00E14E23"/>
    <w:rsid w:val="00E14F65"/>
    <w:rsid w:val="00E1501E"/>
    <w:rsid w:val="00E1535E"/>
    <w:rsid w:val="00E15736"/>
    <w:rsid w:val="00E15CE2"/>
    <w:rsid w:val="00E15F3E"/>
    <w:rsid w:val="00E1639C"/>
    <w:rsid w:val="00E1662C"/>
    <w:rsid w:val="00E1676B"/>
    <w:rsid w:val="00E16CF4"/>
    <w:rsid w:val="00E16E57"/>
    <w:rsid w:val="00E1710F"/>
    <w:rsid w:val="00E17388"/>
    <w:rsid w:val="00E17453"/>
    <w:rsid w:val="00E17528"/>
    <w:rsid w:val="00E17648"/>
    <w:rsid w:val="00E202CF"/>
    <w:rsid w:val="00E2054A"/>
    <w:rsid w:val="00E20600"/>
    <w:rsid w:val="00E206BB"/>
    <w:rsid w:val="00E207C8"/>
    <w:rsid w:val="00E208F8"/>
    <w:rsid w:val="00E21388"/>
    <w:rsid w:val="00E215ED"/>
    <w:rsid w:val="00E21778"/>
    <w:rsid w:val="00E218F7"/>
    <w:rsid w:val="00E21F8F"/>
    <w:rsid w:val="00E22808"/>
    <w:rsid w:val="00E22828"/>
    <w:rsid w:val="00E22C69"/>
    <w:rsid w:val="00E22CE7"/>
    <w:rsid w:val="00E22DC3"/>
    <w:rsid w:val="00E2307B"/>
    <w:rsid w:val="00E23267"/>
    <w:rsid w:val="00E23888"/>
    <w:rsid w:val="00E23A41"/>
    <w:rsid w:val="00E23D53"/>
    <w:rsid w:val="00E24981"/>
    <w:rsid w:val="00E24B20"/>
    <w:rsid w:val="00E24C14"/>
    <w:rsid w:val="00E2566C"/>
    <w:rsid w:val="00E25A7D"/>
    <w:rsid w:val="00E2617F"/>
    <w:rsid w:val="00E261B9"/>
    <w:rsid w:val="00E261C5"/>
    <w:rsid w:val="00E26484"/>
    <w:rsid w:val="00E2651E"/>
    <w:rsid w:val="00E26522"/>
    <w:rsid w:val="00E26609"/>
    <w:rsid w:val="00E26688"/>
    <w:rsid w:val="00E267A6"/>
    <w:rsid w:val="00E26975"/>
    <w:rsid w:val="00E2697B"/>
    <w:rsid w:val="00E26AC0"/>
    <w:rsid w:val="00E27178"/>
    <w:rsid w:val="00E27361"/>
    <w:rsid w:val="00E274C5"/>
    <w:rsid w:val="00E277D8"/>
    <w:rsid w:val="00E277F6"/>
    <w:rsid w:val="00E30055"/>
    <w:rsid w:val="00E3039A"/>
    <w:rsid w:val="00E3068F"/>
    <w:rsid w:val="00E30742"/>
    <w:rsid w:val="00E30DB4"/>
    <w:rsid w:val="00E30FF7"/>
    <w:rsid w:val="00E3155F"/>
    <w:rsid w:val="00E32127"/>
    <w:rsid w:val="00E324A3"/>
    <w:rsid w:val="00E32841"/>
    <w:rsid w:val="00E32B71"/>
    <w:rsid w:val="00E32C58"/>
    <w:rsid w:val="00E32DC4"/>
    <w:rsid w:val="00E336AF"/>
    <w:rsid w:val="00E33823"/>
    <w:rsid w:val="00E33BF4"/>
    <w:rsid w:val="00E33C20"/>
    <w:rsid w:val="00E34056"/>
    <w:rsid w:val="00E34B55"/>
    <w:rsid w:val="00E34C95"/>
    <w:rsid w:val="00E358B2"/>
    <w:rsid w:val="00E35AA9"/>
    <w:rsid w:val="00E36AD3"/>
    <w:rsid w:val="00E36B40"/>
    <w:rsid w:val="00E36D77"/>
    <w:rsid w:val="00E377E3"/>
    <w:rsid w:val="00E37D78"/>
    <w:rsid w:val="00E37EE1"/>
    <w:rsid w:val="00E4005D"/>
    <w:rsid w:val="00E40953"/>
    <w:rsid w:val="00E409BF"/>
    <w:rsid w:val="00E41165"/>
    <w:rsid w:val="00E41516"/>
    <w:rsid w:val="00E41573"/>
    <w:rsid w:val="00E417F8"/>
    <w:rsid w:val="00E418EB"/>
    <w:rsid w:val="00E41CD6"/>
    <w:rsid w:val="00E42382"/>
    <w:rsid w:val="00E424E6"/>
    <w:rsid w:val="00E42858"/>
    <w:rsid w:val="00E43A5B"/>
    <w:rsid w:val="00E44015"/>
    <w:rsid w:val="00E445B9"/>
    <w:rsid w:val="00E44D02"/>
    <w:rsid w:val="00E44D3B"/>
    <w:rsid w:val="00E45029"/>
    <w:rsid w:val="00E45101"/>
    <w:rsid w:val="00E454A8"/>
    <w:rsid w:val="00E45EB1"/>
    <w:rsid w:val="00E466E7"/>
    <w:rsid w:val="00E4700A"/>
    <w:rsid w:val="00E50205"/>
    <w:rsid w:val="00E503E0"/>
    <w:rsid w:val="00E50429"/>
    <w:rsid w:val="00E50473"/>
    <w:rsid w:val="00E50AFE"/>
    <w:rsid w:val="00E50E44"/>
    <w:rsid w:val="00E51039"/>
    <w:rsid w:val="00E51A07"/>
    <w:rsid w:val="00E51CE2"/>
    <w:rsid w:val="00E51E8C"/>
    <w:rsid w:val="00E5257D"/>
    <w:rsid w:val="00E527B3"/>
    <w:rsid w:val="00E52E75"/>
    <w:rsid w:val="00E53802"/>
    <w:rsid w:val="00E53830"/>
    <w:rsid w:val="00E540C7"/>
    <w:rsid w:val="00E543E4"/>
    <w:rsid w:val="00E54669"/>
    <w:rsid w:val="00E547CC"/>
    <w:rsid w:val="00E54816"/>
    <w:rsid w:val="00E55146"/>
    <w:rsid w:val="00E55372"/>
    <w:rsid w:val="00E555C1"/>
    <w:rsid w:val="00E5629A"/>
    <w:rsid w:val="00E563F4"/>
    <w:rsid w:val="00E569E7"/>
    <w:rsid w:val="00E56B5E"/>
    <w:rsid w:val="00E57059"/>
    <w:rsid w:val="00E57854"/>
    <w:rsid w:val="00E578DC"/>
    <w:rsid w:val="00E6000D"/>
    <w:rsid w:val="00E604D4"/>
    <w:rsid w:val="00E6087A"/>
    <w:rsid w:val="00E60C25"/>
    <w:rsid w:val="00E60DFD"/>
    <w:rsid w:val="00E61627"/>
    <w:rsid w:val="00E61F1E"/>
    <w:rsid w:val="00E62157"/>
    <w:rsid w:val="00E626E2"/>
    <w:rsid w:val="00E6287E"/>
    <w:rsid w:val="00E62C48"/>
    <w:rsid w:val="00E6355F"/>
    <w:rsid w:val="00E639FE"/>
    <w:rsid w:val="00E63B26"/>
    <w:rsid w:val="00E64099"/>
    <w:rsid w:val="00E64575"/>
    <w:rsid w:val="00E6471B"/>
    <w:rsid w:val="00E64AF1"/>
    <w:rsid w:val="00E64C92"/>
    <w:rsid w:val="00E64EB6"/>
    <w:rsid w:val="00E64F2F"/>
    <w:rsid w:val="00E65725"/>
    <w:rsid w:val="00E65CC6"/>
    <w:rsid w:val="00E65E98"/>
    <w:rsid w:val="00E65F53"/>
    <w:rsid w:val="00E664D9"/>
    <w:rsid w:val="00E66807"/>
    <w:rsid w:val="00E668C6"/>
    <w:rsid w:val="00E66915"/>
    <w:rsid w:val="00E66BEA"/>
    <w:rsid w:val="00E67C9F"/>
    <w:rsid w:val="00E67E8A"/>
    <w:rsid w:val="00E67EB6"/>
    <w:rsid w:val="00E70FC1"/>
    <w:rsid w:val="00E7148A"/>
    <w:rsid w:val="00E71D27"/>
    <w:rsid w:val="00E71E04"/>
    <w:rsid w:val="00E7247B"/>
    <w:rsid w:val="00E72638"/>
    <w:rsid w:val="00E7287C"/>
    <w:rsid w:val="00E728BF"/>
    <w:rsid w:val="00E72960"/>
    <w:rsid w:val="00E72D4F"/>
    <w:rsid w:val="00E72D5B"/>
    <w:rsid w:val="00E73790"/>
    <w:rsid w:val="00E73E67"/>
    <w:rsid w:val="00E73F2C"/>
    <w:rsid w:val="00E740A0"/>
    <w:rsid w:val="00E741A1"/>
    <w:rsid w:val="00E74324"/>
    <w:rsid w:val="00E74668"/>
    <w:rsid w:val="00E74E84"/>
    <w:rsid w:val="00E751B1"/>
    <w:rsid w:val="00E751CC"/>
    <w:rsid w:val="00E75A50"/>
    <w:rsid w:val="00E75B09"/>
    <w:rsid w:val="00E75B8F"/>
    <w:rsid w:val="00E762D6"/>
    <w:rsid w:val="00E76AB4"/>
    <w:rsid w:val="00E772B8"/>
    <w:rsid w:val="00E7747A"/>
    <w:rsid w:val="00E774CD"/>
    <w:rsid w:val="00E77CBF"/>
    <w:rsid w:val="00E80219"/>
    <w:rsid w:val="00E8040A"/>
    <w:rsid w:val="00E8041D"/>
    <w:rsid w:val="00E81217"/>
    <w:rsid w:val="00E81852"/>
    <w:rsid w:val="00E81C88"/>
    <w:rsid w:val="00E821E4"/>
    <w:rsid w:val="00E82CF2"/>
    <w:rsid w:val="00E82E89"/>
    <w:rsid w:val="00E82F5D"/>
    <w:rsid w:val="00E83BCE"/>
    <w:rsid w:val="00E8407A"/>
    <w:rsid w:val="00E841C5"/>
    <w:rsid w:val="00E8434A"/>
    <w:rsid w:val="00E84735"/>
    <w:rsid w:val="00E84C85"/>
    <w:rsid w:val="00E8511F"/>
    <w:rsid w:val="00E85CCB"/>
    <w:rsid w:val="00E869D1"/>
    <w:rsid w:val="00E86F1C"/>
    <w:rsid w:val="00E87253"/>
    <w:rsid w:val="00E87967"/>
    <w:rsid w:val="00E87AA9"/>
    <w:rsid w:val="00E87C29"/>
    <w:rsid w:val="00E87DD3"/>
    <w:rsid w:val="00E90325"/>
    <w:rsid w:val="00E90505"/>
    <w:rsid w:val="00E9075D"/>
    <w:rsid w:val="00E909AD"/>
    <w:rsid w:val="00E90A09"/>
    <w:rsid w:val="00E90BD5"/>
    <w:rsid w:val="00E91679"/>
    <w:rsid w:val="00E91993"/>
    <w:rsid w:val="00E91BC6"/>
    <w:rsid w:val="00E9246C"/>
    <w:rsid w:val="00E926A4"/>
    <w:rsid w:val="00E92E78"/>
    <w:rsid w:val="00E93351"/>
    <w:rsid w:val="00E93370"/>
    <w:rsid w:val="00E943A2"/>
    <w:rsid w:val="00E94C2B"/>
    <w:rsid w:val="00E94D85"/>
    <w:rsid w:val="00E94DE5"/>
    <w:rsid w:val="00E94ECA"/>
    <w:rsid w:val="00E95223"/>
    <w:rsid w:val="00E9564A"/>
    <w:rsid w:val="00E956B3"/>
    <w:rsid w:val="00E959ED"/>
    <w:rsid w:val="00E95AF3"/>
    <w:rsid w:val="00E95E46"/>
    <w:rsid w:val="00E961A6"/>
    <w:rsid w:val="00E96250"/>
    <w:rsid w:val="00E9646A"/>
    <w:rsid w:val="00E96861"/>
    <w:rsid w:val="00E96BCD"/>
    <w:rsid w:val="00E96F3B"/>
    <w:rsid w:val="00E97008"/>
    <w:rsid w:val="00E97089"/>
    <w:rsid w:val="00E970F2"/>
    <w:rsid w:val="00E97258"/>
    <w:rsid w:val="00E977F4"/>
    <w:rsid w:val="00E97E3E"/>
    <w:rsid w:val="00EA0063"/>
    <w:rsid w:val="00EA063D"/>
    <w:rsid w:val="00EA06FA"/>
    <w:rsid w:val="00EA0A34"/>
    <w:rsid w:val="00EA0F78"/>
    <w:rsid w:val="00EA1691"/>
    <w:rsid w:val="00EA16AE"/>
    <w:rsid w:val="00EA1C7F"/>
    <w:rsid w:val="00EA1CF9"/>
    <w:rsid w:val="00EA1D21"/>
    <w:rsid w:val="00EA2107"/>
    <w:rsid w:val="00EA2AE3"/>
    <w:rsid w:val="00EA2BAA"/>
    <w:rsid w:val="00EA2BB0"/>
    <w:rsid w:val="00EA30FF"/>
    <w:rsid w:val="00EA42D5"/>
    <w:rsid w:val="00EA486C"/>
    <w:rsid w:val="00EA4B91"/>
    <w:rsid w:val="00EA5179"/>
    <w:rsid w:val="00EA5ADE"/>
    <w:rsid w:val="00EA5ED5"/>
    <w:rsid w:val="00EA6498"/>
    <w:rsid w:val="00EA64C0"/>
    <w:rsid w:val="00EA68B8"/>
    <w:rsid w:val="00EA6BEF"/>
    <w:rsid w:val="00EA7143"/>
    <w:rsid w:val="00EB045D"/>
    <w:rsid w:val="00EB04C3"/>
    <w:rsid w:val="00EB1355"/>
    <w:rsid w:val="00EB138D"/>
    <w:rsid w:val="00EB146E"/>
    <w:rsid w:val="00EB1D39"/>
    <w:rsid w:val="00EB1EBB"/>
    <w:rsid w:val="00EB2001"/>
    <w:rsid w:val="00EB2867"/>
    <w:rsid w:val="00EB2FF8"/>
    <w:rsid w:val="00EB3178"/>
    <w:rsid w:val="00EB31BF"/>
    <w:rsid w:val="00EB35F5"/>
    <w:rsid w:val="00EB3E80"/>
    <w:rsid w:val="00EB3EE7"/>
    <w:rsid w:val="00EB458D"/>
    <w:rsid w:val="00EB49E4"/>
    <w:rsid w:val="00EB4F27"/>
    <w:rsid w:val="00EB50BA"/>
    <w:rsid w:val="00EB5AFE"/>
    <w:rsid w:val="00EB5C18"/>
    <w:rsid w:val="00EB5DD7"/>
    <w:rsid w:val="00EB688D"/>
    <w:rsid w:val="00EB6C86"/>
    <w:rsid w:val="00EB7353"/>
    <w:rsid w:val="00EB739B"/>
    <w:rsid w:val="00EB7578"/>
    <w:rsid w:val="00EB7ACD"/>
    <w:rsid w:val="00EC05C6"/>
    <w:rsid w:val="00EC0A75"/>
    <w:rsid w:val="00EC1DAC"/>
    <w:rsid w:val="00EC20D7"/>
    <w:rsid w:val="00EC217E"/>
    <w:rsid w:val="00EC2229"/>
    <w:rsid w:val="00EC2253"/>
    <w:rsid w:val="00EC227E"/>
    <w:rsid w:val="00EC2305"/>
    <w:rsid w:val="00EC26AE"/>
    <w:rsid w:val="00EC2851"/>
    <w:rsid w:val="00EC2D57"/>
    <w:rsid w:val="00EC2DC2"/>
    <w:rsid w:val="00EC31E6"/>
    <w:rsid w:val="00EC34A6"/>
    <w:rsid w:val="00EC34E3"/>
    <w:rsid w:val="00EC4367"/>
    <w:rsid w:val="00EC4941"/>
    <w:rsid w:val="00EC4D4A"/>
    <w:rsid w:val="00EC5417"/>
    <w:rsid w:val="00EC56B5"/>
    <w:rsid w:val="00EC596B"/>
    <w:rsid w:val="00EC5978"/>
    <w:rsid w:val="00EC5C5A"/>
    <w:rsid w:val="00EC5D8B"/>
    <w:rsid w:val="00EC5E09"/>
    <w:rsid w:val="00EC6126"/>
    <w:rsid w:val="00EC6217"/>
    <w:rsid w:val="00EC68BA"/>
    <w:rsid w:val="00EC6A24"/>
    <w:rsid w:val="00EC721C"/>
    <w:rsid w:val="00EC726D"/>
    <w:rsid w:val="00EC75C3"/>
    <w:rsid w:val="00EC76B0"/>
    <w:rsid w:val="00EC79B9"/>
    <w:rsid w:val="00EC79F9"/>
    <w:rsid w:val="00EC7BA0"/>
    <w:rsid w:val="00EC7D6E"/>
    <w:rsid w:val="00EC7EC5"/>
    <w:rsid w:val="00EC7F1A"/>
    <w:rsid w:val="00ED0226"/>
    <w:rsid w:val="00ED06F8"/>
    <w:rsid w:val="00ED1661"/>
    <w:rsid w:val="00ED1C58"/>
    <w:rsid w:val="00ED1E2E"/>
    <w:rsid w:val="00ED1F1B"/>
    <w:rsid w:val="00ED1FD6"/>
    <w:rsid w:val="00ED20C8"/>
    <w:rsid w:val="00ED2883"/>
    <w:rsid w:val="00ED2D49"/>
    <w:rsid w:val="00ED2DD4"/>
    <w:rsid w:val="00ED2F83"/>
    <w:rsid w:val="00ED302E"/>
    <w:rsid w:val="00ED31F3"/>
    <w:rsid w:val="00ED3397"/>
    <w:rsid w:val="00ED355E"/>
    <w:rsid w:val="00ED3B73"/>
    <w:rsid w:val="00ED4313"/>
    <w:rsid w:val="00ED44B4"/>
    <w:rsid w:val="00ED4E6C"/>
    <w:rsid w:val="00ED4E95"/>
    <w:rsid w:val="00ED5084"/>
    <w:rsid w:val="00ED52DA"/>
    <w:rsid w:val="00ED6122"/>
    <w:rsid w:val="00ED66F7"/>
    <w:rsid w:val="00ED6986"/>
    <w:rsid w:val="00ED6DCC"/>
    <w:rsid w:val="00ED7028"/>
    <w:rsid w:val="00ED70DC"/>
    <w:rsid w:val="00ED7152"/>
    <w:rsid w:val="00ED7836"/>
    <w:rsid w:val="00ED79BE"/>
    <w:rsid w:val="00ED7B7F"/>
    <w:rsid w:val="00ED7DE5"/>
    <w:rsid w:val="00EE0A69"/>
    <w:rsid w:val="00EE0CFE"/>
    <w:rsid w:val="00EE0DED"/>
    <w:rsid w:val="00EE1229"/>
    <w:rsid w:val="00EE161E"/>
    <w:rsid w:val="00EE1931"/>
    <w:rsid w:val="00EE1A78"/>
    <w:rsid w:val="00EE23FE"/>
    <w:rsid w:val="00EE28C6"/>
    <w:rsid w:val="00EE2BCD"/>
    <w:rsid w:val="00EE2C10"/>
    <w:rsid w:val="00EE2C47"/>
    <w:rsid w:val="00EE2E54"/>
    <w:rsid w:val="00EE369E"/>
    <w:rsid w:val="00EE3D50"/>
    <w:rsid w:val="00EE41A7"/>
    <w:rsid w:val="00EE45AF"/>
    <w:rsid w:val="00EE4C3A"/>
    <w:rsid w:val="00EE4D89"/>
    <w:rsid w:val="00EE5677"/>
    <w:rsid w:val="00EE57A3"/>
    <w:rsid w:val="00EE5CB5"/>
    <w:rsid w:val="00EE65A9"/>
    <w:rsid w:val="00EE6846"/>
    <w:rsid w:val="00EE68D8"/>
    <w:rsid w:val="00EE6A21"/>
    <w:rsid w:val="00EE6DE9"/>
    <w:rsid w:val="00EE732D"/>
    <w:rsid w:val="00EE749E"/>
    <w:rsid w:val="00EE74A4"/>
    <w:rsid w:val="00EE763B"/>
    <w:rsid w:val="00EE76A5"/>
    <w:rsid w:val="00EE78AC"/>
    <w:rsid w:val="00EE7C3D"/>
    <w:rsid w:val="00EE7DB1"/>
    <w:rsid w:val="00EF022E"/>
    <w:rsid w:val="00EF0B46"/>
    <w:rsid w:val="00EF0FAA"/>
    <w:rsid w:val="00EF110B"/>
    <w:rsid w:val="00EF1295"/>
    <w:rsid w:val="00EF165F"/>
    <w:rsid w:val="00EF1704"/>
    <w:rsid w:val="00EF1B83"/>
    <w:rsid w:val="00EF1F92"/>
    <w:rsid w:val="00EF2070"/>
    <w:rsid w:val="00EF21AB"/>
    <w:rsid w:val="00EF273C"/>
    <w:rsid w:val="00EF2DF7"/>
    <w:rsid w:val="00EF2EDC"/>
    <w:rsid w:val="00EF3422"/>
    <w:rsid w:val="00EF374A"/>
    <w:rsid w:val="00EF41B9"/>
    <w:rsid w:val="00EF4510"/>
    <w:rsid w:val="00EF4760"/>
    <w:rsid w:val="00EF478E"/>
    <w:rsid w:val="00EF4E91"/>
    <w:rsid w:val="00EF5811"/>
    <w:rsid w:val="00EF64BA"/>
    <w:rsid w:val="00EF6ADC"/>
    <w:rsid w:val="00EF7007"/>
    <w:rsid w:val="00EF7EF3"/>
    <w:rsid w:val="00F002EF"/>
    <w:rsid w:val="00F004EB"/>
    <w:rsid w:val="00F00A62"/>
    <w:rsid w:val="00F0105D"/>
    <w:rsid w:val="00F0109D"/>
    <w:rsid w:val="00F01391"/>
    <w:rsid w:val="00F0146D"/>
    <w:rsid w:val="00F01FD3"/>
    <w:rsid w:val="00F02229"/>
    <w:rsid w:val="00F02823"/>
    <w:rsid w:val="00F0293B"/>
    <w:rsid w:val="00F0304A"/>
    <w:rsid w:val="00F03269"/>
    <w:rsid w:val="00F032C1"/>
    <w:rsid w:val="00F033B9"/>
    <w:rsid w:val="00F034E0"/>
    <w:rsid w:val="00F038BB"/>
    <w:rsid w:val="00F04505"/>
    <w:rsid w:val="00F04965"/>
    <w:rsid w:val="00F04B70"/>
    <w:rsid w:val="00F04C27"/>
    <w:rsid w:val="00F05235"/>
    <w:rsid w:val="00F05386"/>
    <w:rsid w:val="00F059B9"/>
    <w:rsid w:val="00F06157"/>
    <w:rsid w:val="00F0628A"/>
    <w:rsid w:val="00F06739"/>
    <w:rsid w:val="00F067D6"/>
    <w:rsid w:val="00F06DC3"/>
    <w:rsid w:val="00F06EBB"/>
    <w:rsid w:val="00F077ED"/>
    <w:rsid w:val="00F07A7B"/>
    <w:rsid w:val="00F1002B"/>
    <w:rsid w:val="00F10076"/>
    <w:rsid w:val="00F1072A"/>
    <w:rsid w:val="00F108EF"/>
    <w:rsid w:val="00F10A44"/>
    <w:rsid w:val="00F10C51"/>
    <w:rsid w:val="00F10D45"/>
    <w:rsid w:val="00F10DE3"/>
    <w:rsid w:val="00F10F1F"/>
    <w:rsid w:val="00F10FC6"/>
    <w:rsid w:val="00F11103"/>
    <w:rsid w:val="00F1110C"/>
    <w:rsid w:val="00F11A5E"/>
    <w:rsid w:val="00F11AB0"/>
    <w:rsid w:val="00F121D4"/>
    <w:rsid w:val="00F121DE"/>
    <w:rsid w:val="00F12610"/>
    <w:rsid w:val="00F12A39"/>
    <w:rsid w:val="00F12ADF"/>
    <w:rsid w:val="00F12AE5"/>
    <w:rsid w:val="00F12B8A"/>
    <w:rsid w:val="00F12E32"/>
    <w:rsid w:val="00F136C6"/>
    <w:rsid w:val="00F136CA"/>
    <w:rsid w:val="00F137BC"/>
    <w:rsid w:val="00F13D30"/>
    <w:rsid w:val="00F13DD1"/>
    <w:rsid w:val="00F1467D"/>
    <w:rsid w:val="00F146F1"/>
    <w:rsid w:val="00F149CA"/>
    <w:rsid w:val="00F14A6F"/>
    <w:rsid w:val="00F1545D"/>
    <w:rsid w:val="00F1549B"/>
    <w:rsid w:val="00F154CC"/>
    <w:rsid w:val="00F158A0"/>
    <w:rsid w:val="00F159D1"/>
    <w:rsid w:val="00F159E2"/>
    <w:rsid w:val="00F15BD7"/>
    <w:rsid w:val="00F15F28"/>
    <w:rsid w:val="00F15F73"/>
    <w:rsid w:val="00F1621B"/>
    <w:rsid w:val="00F163DB"/>
    <w:rsid w:val="00F165B7"/>
    <w:rsid w:val="00F16733"/>
    <w:rsid w:val="00F16C24"/>
    <w:rsid w:val="00F16F7D"/>
    <w:rsid w:val="00F170CE"/>
    <w:rsid w:val="00F17E11"/>
    <w:rsid w:val="00F2077A"/>
    <w:rsid w:val="00F20CAE"/>
    <w:rsid w:val="00F21627"/>
    <w:rsid w:val="00F21910"/>
    <w:rsid w:val="00F220BC"/>
    <w:rsid w:val="00F224FB"/>
    <w:rsid w:val="00F229EB"/>
    <w:rsid w:val="00F22DA8"/>
    <w:rsid w:val="00F23448"/>
    <w:rsid w:val="00F23601"/>
    <w:rsid w:val="00F236B5"/>
    <w:rsid w:val="00F23708"/>
    <w:rsid w:val="00F23A38"/>
    <w:rsid w:val="00F24997"/>
    <w:rsid w:val="00F24E00"/>
    <w:rsid w:val="00F24F23"/>
    <w:rsid w:val="00F261E1"/>
    <w:rsid w:val="00F26EBC"/>
    <w:rsid w:val="00F26FCD"/>
    <w:rsid w:val="00F270B9"/>
    <w:rsid w:val="00F27BDF"/>
    <w:rsid w:val="00F27CC5"/>
    <w:rsid w:val="00F27D27"/>
    <w:rsid w:val="00F27F65"/>
    <w:rsid w:val="00F30339"/>
    <w:rsid w:val="00F30464"/>
    <w:rsid w:val="00F304D5"/>
    <w:rsid w:val="00F30670"/>
    <w:rsid w:val="00F30B5C"/>
    <w:rsid w:val="00F31158"/>
    <w:rsid w:val="00F312EE"/>
    <w:rsid w:val="00F319CC"/>
    <w:rsid w:val="00F31CA3"/>
    <w:rsid w:val="00F31DE5"/>
    <w:rsid w:val="00F322D7"/>
    <w:rsid w:val="00F32C71"/>
    <w:rsid w:val="00F32DEC"/>
    <w:rsid w:val="00F32E65"/>
    <w:rsid w:val="00F331F2"/>
    <w:rsid w:val="00F333E1"/>
    <w:rsid w:val="00F33624"/>
    <w:rsid w:val="00F337B9"/>
    <w:rsid w:val="00F343B7"/>
    <w:rsid w:val="00F349AD"/>
    <w:rsid w:val="00F34B2B"/>
    <w:rsid w:val="00F3525E"/>
    <w:rsid w:val="00F353BE"/>
    <w:rsid w:val="00F353D3"/>
    <w:rsid w:val="00F35BF7"/>
    <w:rsid w:val="00F35CA0"/>
    <w:rsid w:val="00F35D35"/>
    <w:rsid w:val="00F35F1D"/>
    <w:rsid w:val="00F360AA"/>
    <w:rsid w:val="00F365E6"/>
    <w:rsid w:val="00F36C6E"/>
    <w:rsid w:val="00F36E33"/>
    <w:rsid w:val="00F36E98"/>
    <w:rsid w:val="00F370EE"/>
    <w:rsid w:val="00F3737D"/>
    <w:rsid w:val="00F377DC"/>
    <w:rsid w:val="00F37BCB"/>
    <w:rsid w:val="00F37FF5"/>
    <w:rsid w:val="00F4007A"/>
    <w:rsid w:val="00F403FB"/>
    <w:rsid w:val="00F4082B"/>
    <w:rsid w:val="00F40864"/>
    <w:rsid w:val="00F409D7"/>
    <w:rsid w:val="00F40DD2"/>
    <w:rsid w:val="00F411DC"/>
    <w:rsid w:val="00F4150C"/>
    <w:rsid w:val="00F4206E"/>
    <w:rsid w:val="00F42750"/>
    <w:rsid w:val="00F42A6E"/>
    <w:rsid w:val="00F42E17"/>
    <w:rsid w:val="00F43833"/>
    <w:rsid w:val="00F43C74"/>
    <w:rsid w:val="00F44434"/>
    <w:rsid w:val="00F44941"/>
    <w:rsid w:val="00F4501E"/>
    <w:rsid w:val="00F451EB"/>
    <w:rsid w:val="00F452B2"/>
    <w:rsid w:val="00F45398"/>
    <w:rsid w:val="00F45703"/>
    <w:rsid w:val="00F45B7D"/>
    <w:rsid w:val="00F45D52"/>
    <w:rsid w:val="00F45E00"/>
    <w:rsid w:val="00F46205"/>
    <w:rsid w:val="00F46288"/>
    <w:rsid w:val="00F464CE"/>
    <w:rsid w:val="00F4665B"/>
    <w:rsid w:val="00F467B0"/>
    <w:rsid w:val="00F46A94"/>
    <w:rsid w:val="00F470B7"/>
    <w:rsid w:val="00F472BF"/>
    <w:rsid w:val="00F472FB"/>
    <w:rsid w:val="00F47667"/>
    <w:rsid w:val="00F47678"/>
    <w:rsid w:val="00F4771C"/>
    <w:rsid w:val="00F47792"/>
    <w:rsid w:val="00F47B39"/>
    <w:rsid w:val="00F47DB3"/>
    <w:rsid w:val="00F47F51"/>
    <w:rsid w:val="00F47FD5"/>
    <w:rsid w:val="00F50022"/>
    <w:rsid w:val="00F5062E"/>
    <w:rsid w:val="00F506EC"/>
    <w:rsid w:val="00F5072F"/>
    <w:rsid w:val="00F509DD"/>
    <w:rsid w:val="00F50ADC"/>
    <w:rsid w:val="00F50F96"/>
    <w:rsid w:val="00F51504"/>
    <w:rsid w:val="00F51778"/>
    <w:rsid w:val="00F5186B"/>
    <w:rsid w:val="00F51B9B"/>
    <w:rsid w:val="00F51DE9"/>
    <w:rsid w:val="00F521FF"/>
    <w:rsid w:val="00F527E1"/>
    <w:rsid w:val="00F52973"/>
    <w:rsid w:val="00F52F25"/>
    <w:rsid w:val="00F52F31"/>
    <w:rsid w:val="00F53063"/>
    <w:rsid w:val="00F5356A"/>
    <w:rsid w:val="00F53661"/>
    <w:rsid w:val="00F53918"/>
    <w:rsid w:val="00F53980"/>
    <w:rsid w:val="00F539FC"/>
    <w:rsid w:val="00F5426F"/>
    <w:rsid w:val="00F54635"/>
    <w:rsid w:val="00F54F66"/>
    <w:rsid w:val="00F5518A"/>
    <w:rsid w:val="00F551E2"/>
    <w:rsid w:val="00F55288"/>
    <w:rsid w:val="00F552F6"/>
    <w:rsid w:val="00F5566C"/>
    <w:rsid w:val="00F558B8"/>
    <w:rsid w:val="00F55ECE"/>
    <w:rsid w:val="00F56232"/>
    <w:rsid w:val="00F562BD"/>
    <w:rsid w:val="00F56A18"/>
    <w:rsid w:val="00F56BF6"/>
    <w:rsid w:val="00F574D6"/>
    <w:rsid w:val="00F5756D"/>
    <w:rsid w:val="00F57612"/>
    <w:rsid w:val="00F5791B"/>
    <w:rsid w:val="00F5795E"/>
    <w:rsid w:val="00F602B9"/>
    <w:rsid w:val="00F60794"/>
    <w:rsid w:val="00F60D9B"/>
    <w:rsid w:val="00F60FDA"/>
    <w:rsid w:val="00F613F0"/>
    <w:rsid w:val="00F6209A"/>
    <w:rsid w:val="00F6237E"/>
    <w:rsid w:val="00F626CA"/>
    <w:rsid w:val="00F628A2"/>
    <w:rsid w:val="00F63040"/>
    <w:rsid w:val="00F631ED"/>
    <w:rsid w:val="00F63228"/>
    <w:rsid w:val="00F63437"/>
    <w:rsid w:val="00F63764"/>
    <w:rsid w:val="00F63BEB"/>
    <w:rsid w:val="00F63F9A"/>
    <w:rsid w:val="00F6410A"/>
    <w:rsid w:val="00F649D1"/>
    <w:rsid w:val="00F64C92"/>
    <w:rsid w:val="00F64F0E"/>
    <w:rsid w:val="00F6512E"/>
    <w:rsid w:val="00F661C5"/>
    <w:rsid w:val="00F67101"/>
    <w:rsid w:val="00F6757B"/>
    <w:rsid w:val="00F67B54"/>
    <w:rsid w:val="00F70717"/>
    <w:rsid w:val="00F70BD0"/>
    <w:rsid w:val="00F71C40"/>
    <w:rsid w:val="00F72374"/>
    <w:rsid w:val="00F7280F"/>
    <w:rsid w:val="00F734D5"/>
    <w:rsid w:val="00F7365C"/>
    <w:rsid w:val="00F73736"/>
    <w:rsid w:val="00F7386F"/>
    <w:rsid w:val="00F73A0C"/>
    <w:rsid w:val="00F74747"/>
    <w:rsid w:val="00F74F31"/>
    <w:rsid w:val="00F74FC4"/>
    <w:rsid w:val="00F751B2"/>
    <w:rsid w:val="00F7539E"/>
    <w:rsid w:val="00F753D6"/>
    <w:rsid w:val="00F756C8"/>
    <w:rsid w:val="00F75999"/>
    <w:rsid w:val="00F75C5B"/>
    <w:rsid w:val="00F75E81"/>
    <w:rsid w:val="00F76077"/>
    <w:rsid w:val="00F76BA9"/>
    <w:rsid w:val="00F76D8D"/>
    <w:rsid w:val="00F7705B"/>
    <w:rsid w:val="00F770BF"/>
    <w:rsid w:val="00F77A14"/>
    <w:rsid w:val="00F77A55"/>
    <w:rsid w:val="00F77E9C"/>
    <w:rsid w:val="00F77F6B"/>
    <w:rsid w:val="00F8011C"/>
    <w:rsid w:val="00F804DB"/>
    <w:rsid w:val="00F808C2"/>
    <w:rsid w:val="00F80A55"/>
    <w:rsid w:val="00F8113F"/>
    <w:rsid w:val="00F8115F"/>
    <w:rsid w:val="00F8131C"/>
    <w:rsid w:val="00F81AD5"/>
    <w:rsid w:val="00F81AE6"/>
    <w:rsid w:val="00F81B4D"/>
    <w:rsid w:val="00F81BA5"/>
    <w:rsid w:val="00F81CB2"/>
    <w:rsid w:val="00F82286"/>
    <w:rsid w:val="00F82473"/>
    <w:rsid w:val="00F824B4"/>
    <w:rsid w:val="00F825EF"/>
    <w:rsid w:val="00F82716"/>
    <w:rsid w:val="00F82CFE"/>
    <w:rsid w:val="00F82D65"/>
    <w:rsid w:val="00F8305C"/>
    <w:rsid w:val="00F83958"/>
    <w:rsid w:val="00F83C91"/>
    <w:rsid w:val="00F84353"/>
    <w:rsid w:val="00F843F5"/>
    <w:rsid w:val="00F84452"/>
    <w:rsid w:val="00F8484C"/>
    <w:rsid w:val="00F84E02"/>
    <w:rsid w:val="00F84FF6"/>
    <w:rsid w:val="00F85780"/>
    <w:rsid w:val="00F85D66"/>
    <w:rsid w:val="00F85DF8"/>
    <w:rsid w:val="00F86220"/>
    <w:rsid w:val="00F866FE"/>
    <w:rsid w:val="00F86A8D"/>
    <w:rsid w:val="00F86C8C"/>
    <w:rsid w:val="00F86E95"/>
    <w:rsid w:val="00F86EC5"/>
    <w:rsid w:val="00F87171"/>
    <w:rsid w:val="00F8753F"/>
    <w:rsid w:val="00F87867"/>
    <w:rsid w:val="00F87955"/>
    <w:rsid w:val="00F87989"/>
    <w:rsid w:val="00F90049"/>
    <w:rsid w:val="00F903E4"/>
    <w:rsid w:val="00F90932"/>
    <w:rsid w:val="00F90C50"/>
    <w:rsid w:val="00F90ECC"/>
    <w:rsid w:val="00F9146A"/>
    <w:rsid w:val="00F926B1"/>
    <w:rsid w:val="00F9278E"/>
    <w:rsid w:val="00F92903"/>
    <w:rsid w:val="00F9294F"/>
    <w:rsid w:val="00F92B2B"/>
    <w:rsid w:val="00F92BF0"/>
    <w:rsid w:val="00F92D2B"/>
    <w:rsid w:val="00F92F44"/>
    <w:rsid w:val="00F93140"/>
    <w:rsid w:val="00F9377A"/>
    <w:rsid w:val="00F937F6"/>
    <w:rsid w:val="00F93A06"/>
    <w:rsid w:val="00F93BBE"/>
    <w:rsid w:val="00F93FD3"/>
    <w:rsid w:val="00F94C5B"/>
    <w:rsid w:val="00F9515E"/>
    <w:rsid w:val="00F9526A"/>
    <w:rsid w:val="00F9536F"/>
    <w:rsid w:val="00F953AC"/>
    <w:rsid w:val="00F95A89"/>
    <w:rsid w:val="00F95AA7"/>
    <w:rsid w:val="00F95CDE"/>
    <w:rsid w:val="00F95F79"/>
    <w:rsid w:val="00F9612F"/>
    <w:rsid w:val="00F962BB"/>
    <w:rsid w:val="00F96591"/>
    <w:rsid w:val="00F9667D"/>
    <w:rsid w:val="00F966FD"/>
    <w:rsid w:val="00F9755E"/>
    <w:rsid w:val="00F97578"/>
    <w:rsid w:val="00F9768A"/>
    <w:rsid w:val="00F97935"/>
    <w:rsid w:val="00F97BB3"/>
    <w:rsid w:val="00F97CF0"/>
    <w:rsid w:val="00F97E40"/>
    <w:rsid w:val="00FA0398"/>
    <w:rsid w:val="00FA0BD1"/>
    <w:rsid w:val="00FA0EAB"/>
    <w:rsid w:val="00FA100A"/>
    <w:rsid w:val="00FA108F"/>
    <w:rsid w:val="00FA11B3"/>
    <w:rsid w:val="00FA12F8"/>
    <w:rsid w:val="00FA1D39"/>
    <w:rsid w:val="00FA2BD8"/>
    <w:rsid w:val="00FA2E5A"/>
    <w:rsid w:val="00FA2F9F"/>
    <w:rsid w:val="00FA3BF0"/>
    <w:rsid w:val="00FA43A7"/>
    <w:rsid w:val="00FA46CF"/>
    <w:rsid w:val="00FA4AE5"/>
    <w:rsid w:val="00FA4C3F"/>
    <w:rsid w:val="00FA4DD4"/>
    <w:rsid w:val="00FA5D61"/>
    <w:rsid w:val="00FA605B"/>
    <w:rsid w:val="00FA639B"/>
    <w:rsid w:val="00FA68D9"/>
    <w:rsid w:val="00FA69CC"/>
    <w:rsid w:val="00FA6AFE"/>
    <w:rsid w:val="00FA6C74"/>
    <w:rsid w:val="00FA6F6C"/>
    <w:rsid w:val="00FA7C73"/>
    <w:rsid w:val="00FA7F12"/>
    <w:rsid w:val="00FB017D"/>
    <w:rsid w:val="00FB025D"/>
    <w:rsid w:val="00FB0560"/>
    <w:rsid w:val="00FB073C"/>
    <w:rsid w:val="00FB0BB6"/>
    <w:rsid w:val="00FB0D61"/>
    <w:rsid w:val="00FB1172"/>
    <w:rsid w:val="00FB12F0"/>
    <w:rsid w:val="00FB1326"/>
    <w:rsid w:val="00FB1569"/>
    <w:rsid w:val="00FB182A"/>
    <w:rsid w:val="00FB1B8A"/>
    <w:rsid w:val="00FB204C"/>
    <w:rsid w:val="00FB2328"/>
    <w:rsid w:val="00FB3036"/>
    <w:rsid w:val="00FB305B"/>
    <w:rsid w:val="00FB3244"/>
    <w:rsid w:val="00FB3251"/>
    <w:rsid w:val="00FB333E"/>
    <w:rsid w:val="00FB342B"/>
    <w:rsid w:val="00FB3BF9"/>
    <w:rsid w:val="00FB4782"/>
    <w:rsid w:val="00FB49C7"/>
    <w:rsid w:val="00FB4D54"/>
    <w:rsid w:val="00FB4ED7"/>
    <w:rsid w:val="00FB5211"/>
    <w:rsid w:val="00FB5256"/>
    <w:rsid w:val="00FB52C7"/>
    <w:rsid w:val="00FB5393"/>
    <w:rsid w:val="00FB56B6"/>
    <w:rsid w:val="00FB5847"/>
    <w:rsid w:val="00FB5961"/>
    <w:rsid w:val="00FB5D14"/>
    <w:rsid w:val="00FB5D53"/>
    <w:rsid w:val="00FB623E"/>
    <w:rsid w:val="00FB6679"/>
    <w:rsid w:val="00FB673E"/>
    <w:rsid w:val="00FB6A4C"/>
    <w:rsid w:val="00FB6E1C"/>
    <w:rsid w:val="00FB6FCB"/>
    <w:rsid w:val="00FB735D"/>
    <w:rsid w:val="00FB76C7"/>
    <w:rsid w:val="00FB76F2"/>
    <w:rsid w:val="00FB7A4C"/>
    <w:rsid w:val="00FB7C80"/>
    <w:rsid w:val="00FB7C81"/>
    <w:rsid w:val="00FC0495"/>
    <w:rsid w:val="00FC04BE"/>
    <w:rsid w:val="00FC062D"/>
    <w:rsid w:val="00FC08D3"/>
    <w:rsid w:val="00FC0A07"/>
    <w:rsid w:val="00FC0C73"/>
    <w:rsid w:val="00FC0E4B"/>
    <w:rsid w:val="00FC1011"/>
    <w:rsid w:val="00FC2799"/>
    <w:rsid w:val="00FC307D"/>
    <w:rsid w:val="00FC34E4"/>
    <w:rsid w:val="00FC38AB"/>
    <w:rsid w:val="00FC396C"/>
    <w:rsid w:val="00FC3E31"/>
    <w:rsid w:val="00FC4610"/>
    <w:rsid w:val="00FC4AB3"/>
    <w:rsid w:val="00FC4F38"/>
    <w:rsid w:val="00FC52A9"/>
    <w:rsid w:val="00FC57B8"/>
    <w:rsid w:val="00FC5C37"/>
    <w:rsid w:val="00FC5D5E"/>
    <w:rsid w:val="00FC60D4"/>
    <w:rsid w:val="00FC6241"/>
    <w:rsid w:val="00FC62AE"/>
    <w:rsid w:val="00FC63F3"/>
    <w:rsid w:val="00FC6560"/>
    <w:rsid w:val="00FC65F7"/>
    <w:rsid w:val="00FC694A"/>
    <w:rsid w:val="00FC6BF1"/>
    <w:rsid w:val="00FC6E68"/>
    <w:rsid w:val="00FC6F7E"/>
    <w:rsid w:val="00FC7AAB"/>
    <w:rsid w:val="00FC7B32"/>
    <w:rsid w:val="00FD011C"/>
    <w:rsid w:val="00FD0437"/>
    <w:rsid w:val="00FD099C"/>
    <w:rsid w:val="00FD0EB0"/>
    <w:rsid w:val="00FD1410"/>
    <w:rsid w:val="00FD198C"/>
    <w:rsid w:val="00FD1F75"/>
    <w:rsid w:val="00FD2336"/>
    <w:rsid w:val="00FD2867"/>
    <w:rsid w:val="00FD28AA"/>
    <w:rsid w:val="00FD2991"/>
    <w:rsid w:val="00FD2DDC"/>
    <w:rsid w:val="00FD2DE1"/>
    <w:rsid w:val="00FD2EFD"/>
    <w:rsid w:val="00FD374A"/>
    <w:rsid w:val="00FD3ABE"/>
    <w:rsid w:val="00FD3EB0"/>
    <w:rsid w:val="00FD49EF"/>
    <w:rsid w:val="00FD4C42"/>
    <w:rsid w:val="00FD50DF"/>
    <w:rsid w:val="00FD52D7"/>
    <w:rsid w:val="00FD5572"/>
    <w:rsid w:val="00FD5BAE"/>
    <w:rsid w:val="00FD5E8B"/>
    <w:rsid w:val="00FD6237"/>
    <w:rsid w:val="00FD666E"/>
    <w:rsid w:val="00FD679D"/>
    <w:rsid w:val="00FD67F9"/>
    <w:rsid w:val="00FD6809"/>
    <w:rsid w:val="00FD6B9A"/>
    <w:rsid w:val="00FD7062"/>
    <w:rsid w:val="00FD7187"/>
    <w:rsid w:val="00FD73C4"/>
    <w:rsid w:val="00FD7A01"/>
    <w:rsid w:val="00FD7AC8"/>
    <w:rsid w:val="00FD7BE0"/>
    <w:rsid w:val="00FD7D47"/>
    <w:rsid w:val="00FD7FB7"/>
    <w:rsid w:val="00FE0AA1"/>
    <w:rsid w:val="00FE0BA8"/>
    <w:rsid w:val="00FE0E24"/>
    <w:rsid w:val="00FE0FE9"/>
    <w:rsid w:val="00FE1252"/>
    <w:rsid w:val="00FE16B3"/>
    <w:rsid w:val="00FE1702"/>
    <w:rsid w:val="00FE17C9"/>
    <w:rsid w:val="00FE1ABE"/>
    <w:rsid w:val="00FE1B41"/>
    <w:rsid w:val="00FE1D0E"/>
    <w:rsid w:val="00FE2587"/>
    <w:rsid w:val="00FE2995"/>
    <w:rsid w:val="00FE2AEC"/>
    <w:rsid w:val="00FE3119"/>
    <w:rsid w:val="00FE36A5"/>
    <w:rsid w:val="00FE4372"/>
    <w:rsid w:val="00FE4A69"/>
    <w:rsid w:val="00FE4E4E"/>
    <w:rsid w:val="00FE500A"/>
    <w:rsid w:val="00FE5401"/>
    <w:rsid w:val="00FE5498"/>
    <w:rsid w:val="00FE5514"/>
    <w:rsid w:val="00FE56CF"/>
    <w:rsid w:val="00FE5AF2"/>
    <w:rsid w:val="00FE5BB9"/>
    <w:rsid w:val="00FE5C0D"/>
    <w:rsid w:val="00FE5D55"/>
    <w:rsid w:val="00FE5D61"/>
    <w:rsid w:val="00FE6339"/>
    <w:rsid w:val="00FE6370"/>
    <w:rsid w:val="00FE6382"/>
    <w:rsid w:val="00FE69D8"/>
    <w:rsid w:val="00FE69E8"/>
    <w:rsid w:val="00FE74E2"/>
    <w:rsid w:val="00FE7C09"/>
    <w:rsid w:val="00FE7CD0"/>
    <w:rsid w:val="00FE7D7D"/>
    <w:rsid w:val="00FE7EB6"/>
    <w:rsid w:val="00FE7F1F"/>
    <w:rsid w:val="00FE7F46"/>
    <w:rsid w:val="00FF017B"/>
    <w:rsid w:val="00FF054A"/>
    <w:rsid w:val="00FF09AD"/>
    <w:rsid w:val="00FF0A26"/>
    <w:rsid w:val="00FF0B8F"/>
    <w:rsid w:val="00FF0DD2"/>
    <w:rsid w:val="00FF1164"/>
    <w:rsid w:val="00FF125C"/>
    <w:rsid w:val="00FF1315"/>
    <w:rsid w:val="00FF1641"/>
    <w:rsid w:val="00FF1B44"/>
    <w:rsid w:val="00FF1FED"/>
    <w:rsid w:val="00FF2665"/>
    <w:rsid w:val="00FF28C8"/>
    <w:rsid w:val="00FF301D"/>
    <w:rsid w:val="00FF3771"/>
    <w:rsid w:val="00FF3B32"/>
    <w:rsid w:val="00FF4502"/>
    <w:rsid w:val="00FF4A0E"/>
    <w:rsid w:val="00FF4BA1"/>
    <w:rsid w:val="00FF4E66"/>
    <w:rsid w:val="00FF4FBF"/>
    <w:rsid w:val="00FF5132"/>
    <w:rsid w:val="00FF5D83"/>
    <w:rsid w:val="00FF5DB1"/>
    <w:rsid w:val="00FF5F6D"/>
    <w:rsid w:val="00FF623D"/>
    <w:rsid w:val="00FF6C28"/>
    <w:rsid w:val="00FF6E0A"/>
    <w:rsid w:val="00FF7012"/>
    <w:rsid w:val="00FF73E5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 w:line="6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08"/>
    <w:pPr>
      <w:spacing w:after="0" w:line="240" w:lineRule="auto"/>
      <w:ind w:firstLine="709"/>
      <w:jc w:val="both"/>
    </w:pPr>
    <w:rPr>
      <w:rFonts w:ascii="Courier New" w:hAnsi="Courier New" w:cs="Courier New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83D"/>
    <w:pPr>
      <w:ind w:left="720"/>
      <w:contextualSpacing/>
    </w:pPr>
  </w:style>
  <w:style w:type="paragraph" w:styleId="a4">
    <w:name w:val="No Spacing"/>
    <w:uiPriority w:val="1"/>
    <w:qFormat/>
    <w:rsid w:val="000743CD"/>
    <w:pPr>
      <w:spacing w:after="0" w:line="240" w:lineRule="auto"/>
      <w:ind w:firstLine="709"/>
      <w:jc w:val="both"/>
    </w:pPr>
    <w:rPr>
      <w:rFonts w:ascii="Courier New" w:hAnsi="Courier New" w:cs="Courier New"/>
      <w:sz w:val="2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5F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 w:line="6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08"/>
    <w:pPr>
      <w:spacing w:after="0" w:line="240" w:lineRule="auto"/>
      <w:ind w:firstLine="709"/>
      <w:jc w:val="both"/>
    </w:pPr>
    <w:rPr>
      <w:rFonts w:ascii="Courier New" w:hAnsi="Courier New" w:cs="Courier New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83D"/>
    <w:pPr>
      <w:ind w:left="720"/>
      <w:contextualSpacing/>
    </w:pPr>
  </w:style>
  <w:style w:type="paragraph" w:styleId="a4">
    <w:name w:val="No Spacing"/>
    <w:uiPriority w:val="1"/>
    <w:qFormat/>
    <w:rsid w:val="000743CD"/>
    <w:pPr>
      <w:spacing w:after="0" w:line="240" w:lineRule="auto"/>
      <w:ind w:firstLine="709"/>
      <w:jc w:val="both"/>
    </w:pPr>
    <w:rPr>
      <w:rFonts w:ascii="Courier New" w:hAnsi="Courier New" w:cs="Courier New"/>
      <w:sz w:val="2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5F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6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C3DA-3788-4C6C-95FE-D34C1333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Кобзева Вера Владимировна</cp:lastModifiedBy>
  <cp:revision>2</cp:revision>
  <cp:lastPrinted>2019-11-16T11:07:00Z</cp:lastPrinted>
  <dcterms:created xsi:type="dcterms:W3CDTF">2019-12-22T12:43:00Z</dcterms:created>
  <dcterms:modified xsi:type="dcterms:W3CDTF">2019-12-22T12:43:00Z</dcterms:modified>
</cp:coreProperties>
</file>