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71" w:rsidRPr="009E7FD3" w:rsidRDefault="00210171" w:rsidP="009500DD">
      <w:pPr>
        <w:ind w:left="4820" w:firstLine="5"/>
        <w:jc w:val="right"/>
        <w:rPr>
          <w:rFonts w:ascii="Times New Roman" w:hAnsi="Times New Roman" w:cs="Times New Roman"/>
          <w:sz w:val="20"/>
          <w:szCs w:val="20"/>
        </w:rPr>
      </w:pPr>
      <w:r w:rsidRPr="009E7FD3">
        <w:rPr>
          <w:rFonts w:ascii="Times New Roman" w:hAnsi="Times New Roman" w:cs="Times New Roman"/>
          <w:sz w:val="20"/>
          <w:szCs w:val="20"/>
        </w:rPr>
        <w:t>Приложение 10</w:t>
      </w:r>
    </w:p>
    <w:p w:rsidR="009500DD" w:rsidRPr="009E7FD3" w:rsidRDefault="00210171" w:rsidP="009500DD">
      <w:pPr>
        <w:ind w:left="4820" w:firstLine="5"/>
        <w:jc w:val="right"/>
        <w:rPr>
          <w:rFonts w:ascii="Times New Roman" w:hAnsi="Times New Roman" w:cs="Times New Roman"/>
          <w:sz w:val="20"/>
          <w:szCs w:val="20"/>
        </w:rPr>
      </w:pPr>
      <w:r w:rsidRPr="009E7FD3">
        <w:rPr>
          <w:rFonts w:ascii="Times New Roman" w:hAnsi="Times New Roman" w:cs="Times New Roman"/>
          <w:sz w:val="20"/>
          <w:szCs w:val="20"/>
        </w:rPr>
        <w:t>к решению Совета депутатов от</w:t>
      </w:r>
      <w:r w:rsidR="007836E3" w:rsidRPr="009E7FD3">
        <w:rPr>
          <w:rFonts w:ascii="Times New Roman" w:hAnsi="Times New Roman" w:cs="Times New Roman"/>
          <w:sz w:val="20"/>
          <w:szCs w:val="20"/>
        </w:rPr>
        <w:t xml:space="preserve"> </w:t>
      </w:r>
      <w:r w:rsidR="009E7FD3" w:rsidRPr="009E7FD3">
        <w:rPr>
          <w:rFonts w:ascii="Times New Roman" w:hAnsi="Times New Roman" w:cs="Times New Roman"/>
          <w:sz w:val="20"/>
          <w:szCs w:val="20"/>
        </w:rPr>
        <w:t>18</w:t>
      </w:r>
      <w:r w:rsidRPr="009E7FD3">
        <w:rPr>
          <w:rFonts w:ascii="Times New Roman" w:hAnsi="Times New Roman" w:cs="Times New Roman"/>
          <w:sz w:val="20"/>
          <w:szCs w:val="20"/>
        </w:rPr>
        <w:t>.12.1</w:t>
      </w:r>
      <w:r w:rsidR="00F00D14" w:rsidRPr="009E7FD3">
        <w:rPr>
          <w:rFonts w:ascii="Times New Roman" w:hAnsi="Times New Roman" w:cs="Times New Roman"/>
          <w:sz w:val="20"/>
          <w:szCs w:val="20"/>
        </w:rPr>
        <w:t>9</w:t>
      </w:r>
      <w:r w:rsidR="002467AA" w:rsidRPr="009E7FD3">
        <w:rPr>
          <w:rFonts w:ascii="Times New Roman" w:hAnsi="Times New Roman" w:cs="Times New Roman"/>
          <w:sz w:val="20"/>
          <w:szCs w:val="20"/>
        </w:rPr>
        <w:t xml:space="preserve"> </w:t>
      </w:r>
      <w:r w:rsidR="006F730C" w:rsidRPr="009E7FD3">
        <w:rPr>
          <w:rFonts w:ascii="Times New Roman" w:hAnsi="Times New Roman" w:cs="Times New Roman"/>
          <w:sz w:val="20"/>
          <w:szCs w:val="20"/>
        </w:rPr>
        <w:t>г</w:t>
      </w:r>
      <w:r w:rsidRPr="009E7FD3">
        <w:rPr>
          <w:rFonts w:ascii="Times New Roman" w:hAnsi="Times New Roman" w:cs="Times New Roman"/>
          <w:sz w:val="20"/>
          <w:szCs w:val="20"/>
        </w:rPr>
        <w:t xml:space="preserve">. № </w:t>
      </w:r>
      <w:r w:rsidR="009E7FD3" w:rsidRPr="009E7FD3">
        <w:rPr>
          <w:rFonts w:ascii="Times New Roman" w:hAnsi="Times New Roman" w:cs="Times New Roman"/>
          <w:sz w:val="20"/>
          <w:szCs w:val="20"/>
        </w:rPr>
        <w:t>205</w:t>
      </w:r>
      <w:r w:rsidR="007836E3" w:rsidRPr="009E7FD3">
        <w:rPr>
          <w:rFonts w:ascii="Times New Roman" w:hAnsi="Times New Roman" w:cs="Times New Roman"/>
          <w:sz w:val="20"/>
          <w:szCs w:val="20"/>
        </w:rPr>
        <w:t xml:space="preserve"> </w:t>
      </w:r>
      <w:r w:rsidRPr="009E7FD3">
        <w:rPr>
          <w:rFonts w:ascii="Times New Roman" w:hAnsi="Times New Roman" w:cs="Times New Roman"/>
          <w:sz w:val="20"/>
          <w:szCs w:val="20"/>
        </w:rPr>
        <w:t xml:space="preserve">«О бюджете муниципального образования «Катунинское» </w:t>
      </w:r>
    </w:p>
    <w:p w:rsidR="00210171" w:rsidRPr="009E7FD3" w:rsidRDefault="00210171" w:rsidP="009500DD">
      <w:pPr>
        <w:ind w:left="4820" w:firstLine="5"/>
        <w:jc w:val="right"/>
        <w:rPr>
          <w:rFonts w:ascii="Times New Roman" w:hAnsi="Times New Roman" w:cs="Times New Roman"/>
          <w:sz w:val="20"/>
          <w:szCs w:val="20"/>
        </w:rPr>
      </w:pPr>
      <w:r w:rsidRPr="009E7FD3">
        <w:rPr>
          <w:rFonts w:ascii="Times New Roman" w:hAnsi="Times New Roman" w:cs="Times New Roman"/>
          <w:sz w:val="20"/>
          <w:szCs w:val="20"/>
        </w:rPr>
        <w:t>на 20</w:t>
      </w:r>
      <w:r w:rsidR="00F00D14" w:rsidRPr="009E7FD3">
        <w:rPr>
          <w:rFonts w:ascii="Times New Roman" w:hAnsi="Times New Roman" w:cs="Times New Roman"/>
          <w:sz w:val="20"/>
          <w:szCs w:val="20"/>
        </w:rPr>
        <w:t>20</w:t>
      </w:r>
      <w:r w:rsidRPr="009E7FD3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210171" w:rsidRDefault="00210171" w:rsidP="00210171">
      <w:pPr>
        <w:ind w:left="4820" w:firstLine="5"/>
        <w:rPr>
          <w:rFonts w:ascii="Times New Roman" w:hAnsi="Times New Roman" w:cs="Times New Roman"/>
          <w:sz w:val="20"/>
          <w:szCs w:val="20"/>
        </w:rPr>
      </w:pPr>
    </w:p>
    <w:p w:rsidR="007C47CE" w:rsidRPr="00210171" w:rsidRDefault="007C47CE" w:rsidP="00210171">
      <w:pPr>
        <w:ind w:left="4820" w:firstLine="5"/>
        <w:rPr>
          <w:rFonts w:ascii="Times New Roman" w:hAnsi="Times New Roman" w:cs="Times New Roman"/>
          <w:sz w:val="20"/>
          <w:szCs w:val="20"/>
        </w:rPr>
      </w:pPr>
    </w:p>
    <w:p w:rsidR="00210171" w:rsidRPr="00210171" w:rsidRDefault="00210171" w:rsidP="00210171">
      <w:pPr>
        <w:widowControl w:val="0"/>
        <w:ind w:firstLine="0"/>
        <w:jc w:val="center"/>
        <w:rPr>
          <w:rFonts w:ascii="Times New Roman" w:eastAsia="Calibri" w:hAnsi="Times New Roman" w:cs="Times New Roman"/>
          <w:b/>
          <w:sz w:val="24"/>
        </w:rPr>
      </w:pPr>
      <w:r w:rsidRPr="00210171">
        <w:rPr>
          <w:rFonts w:ascii="Times New Roman" w:eastAsia="Calibri" w:hAnsi="Times New Roman" w:cs="Times New Roman"/>
          <w:b/>
          <w:sz w:val="24"/>
        </w:rPr>
        <w:t>Порядок предоставления межбюджетных трансфертов бюджету муниципального образования «Приморский муниципальный район»</w:t>
      </w:r>
    </w:p>
    <w:p w:rsidR="00210171" w:rsidRPr="00210171" w:rsidRDefault="00210171" w:rsidP="00210171">
      <w:pPr>
        <w:widowControl w:val="0"/>
        <w:jc w:val="center"/>
        <w:rPr>
          <w:rFonts w:ascii="Times New Roman" w:eastAsia="Calibri" w:hAnsi="Times New Roman" w:cs="Times New Roman"/>
          <w:sz w:val="24"/>
        </w:rPr>
      </w:pPr>
    </w:p>
    <w:p w:rsidR="00210171" w:rsidRPr="00210171" w:rsidRDefault="00210171" w:rsidP="00210171">
      <w:pPr>
        <w:widowControl w:val="0"/>
        <w:rPr>
          <w:rFonts w:ascii="Times New Roman" w:eastAsia="Calibri" w:hAnsi="Times New Roman" w:cs="Times New Roman"/>
          <w:sz w:val="24"/>
        </w:rPr>
      </w:pPr>
      <w:r w:rsidRPr="00210171">
        <w:rPr>
          <w:rFonts w:ascii="Times New Roman" w:eastAsia="Calibri" w:hAnsi="Times New Roman" w:cs="Times New Roman"/>
          <w:sz w:val="24"/>
        </w:rPr>
        <w:t>Настоящий порядок разработан во исполнение статьи 142.5 Бюджетного кодекса Российской Федерации и определяет правила предоставления и расходования межбюджетных трансфертов бюджету муницип</w:t>
      </w:r>
      <w:bookmarkStart w:id="0" w:name="_GoBack"/>
      <w:bookmarkEnd w:id="0"/>
      <w:r w:rsidRPr="00210171">
        <w:rPr>
          <w:rFonts w:ascii="Times New Roman" w:eastAsia="Calibri" w:hAnsi="Times New Roman" w:cs="Times New Roman"/>
          <w:sz w:val="24"/>
        </w:rPr>
        <w:t>ального образования «Приморский муниципальный район» из бюджета поселения:</w:t>
      </w:r>
    </w:p>
    <w:p w:rsidR="00210171" w:rsidRDefault="00210171" w:rsidP="00210171">
      <w:pPr>
        <w:widowControl w:val="0"/>
        <w:rPr>
          <w:rFonts w:ascii="Times New Roman" w:eastAsia="Calibri" w:hAnsi="Times New Roman" w:cs="Times New Roman"/>
          <w:sz w:val="24"/>
        </w:rPr>
      </w:pPr>
      <w:r w:rsidRPr="00210171">
        <w:rPr>
          <w:rFonts w:ascii="Times New Roman" w:eastAsia="Calibri" w:hAnsi="Times New Roman" w:cs="Times New Roman"/>
          <w:sz w:val="24"/>
        </w:rPr>
        <w:t>-</w:t>
      </w:r>
      <w:r w:rsidRPr="00210171">
        <w:rPr>
          <w:rFonts w:ascii="Times New Roman" w:eastAsia="Calibri" w:hAnsi="Times New Roman" w:cs="Times New Roman"/>
          <w:sz w:val="24"/>
        </w:rPr>
        <w:tab/>
        <w:t>на осуществление полномочий поселения по осуществлению внешнего муниципального финансового контроля</w:t>
      </w:r>
      <w:r>
        <w:rPr>
          <w:rFonts w:ascii="Times New Roman" w:eastAsia="Calibri" w:hAnsi="Times New Roman" w:cs="Times New Roman"/>
          <w:sz w:val="24"/>
        </w:rPr>
        <w:t>.</w:t>
      </w:r>
    </w:p>
    <w:p w:rsidR="00210171" w:rsidRPr="00210171" w:rsidRDefault="00210171" w:rsidP="00210171">
      <w:pPr>
        <w:widowControl w:val="0"/>
        <w:rPr>
          <w:rFonts w:ascii="Times New Roman" w:eastAsia="Calibri" w:hAnsi="Times New Roman" w:cs="Times New Roman"/>
          <w:sz w:val="24"/>
        </w:rPr>
      </w:pPr>
    </w:p>
    <w:p w:rsidR="00210171" w:rsidRPr="00210171" w:rsidRDefault="00210171" w:rsidP="00210171">
      <w:pPr>
        <w:widowControl w:val="0"/>
        <w:ind w:firstLine="0"/>
        <w:jc w:val="center"/>
        <w:rPr>
          <w:rFonts w:ascii="Times New Roman" w:eastAsia="Calibri" w:hAnsi="Times New Roman" w:cs="Times New Roman"/>
          <w:b/>
          <w:sz w:val="24"/>
        </w:rPr>
      </w:pPr>
      <w:r w:rsidRPr="00210171">
        <w:rPr>
          <w:rFonts w:ascii="Times New Roman" w:eastAsia="Calibri" w:hAnsi="Times New Roman" w:cs="Times New Roman"/>
          <w:b/>
          <w:sz w:val="24"/>
        </w:rPr>
        <w:t>Порядок предоставления межбюджетных трансфертов бюджету муниципального образования «Приморский муниципальный район» на осуществление полномочий поселения по осуществлению внешнего муниципального финансового контроля.</w:t>
      </w:r>
    </w:p>
    <w:p w:rsidR="00210171" w:rsidRPr="00210171" w:rsidRDefault="00210171" w:rsidP="00210171">
      <w:pPr>
        <w:widowControl w:val="0"/>
        <w:jc w:val="center"/>
        <w:rPr>
          <w:rFonts w:ascii="Times New Roman" w:eastAsia="Calibri" w:hAnsi="Times New Roman" w:cs="Times New Roman"/>
          <w:sz w:val="24"/>
        </w:rPr>
      </w:pPr>
    </w:p>
    <w:p w:rsidR="00210171" w:rsidRPr="00210171" w:rsidRDefault="00210171" w:rsidP="00210171">
      <w:pPr>
        <w:widowControl w:val="0"/>
        <w:numPr>
          <w:ilvl w:val="0"/>
          <w:numId w:val="2"/>
        </w:numPr>
        <w:ind w:left="0" w:firstLine="709"/>
        <w:rPr>
          <w:rFonts w:ascii="Times New Roman" w:eastAsia="Calibri" w:hAnsi="Times New Roman" w:cs="Times New Roman"/>
          <w:sz w:val="24"/>
        </w:rPr>
      </w:pPr>
      <w:r w:rsidRPr="00210171">
        <w:rPr>
          <w:rFonts w:ascii="Times New Roman" w:eastAsia="Calibri" w:hAnsi="Times New Roman" w:cs="Times New Roman"/>
          <w:sz w:val="24"/>
        </w:rPr>
        <w:t>Настоящий порядок определяет порядок предоставления и расходования межбюджетных трансфертов, выделяемых из бюджета поселения бюджету муниципального образования «Приморский муниципальный район» (далее - межбюджетные трансферты) на осуществление полномочий поселения по осуществлению внешнего муниципального финансового контроля.</w:t>
      </w:r>
    </w:p>
    <w:p w:rsidR="00210171" w:rsidRPr="00210171" w:rsidRDefault="00210171" w:rsidP="00210171">
      <w:pPr>
        <w:widowControl w:val="0"/>
        <w:numPr>
          <w:ilvl w:val="0"/>
          <w:numId w:val="2"/>
        </w:numPr>
        <w:ind w:left="0" w:firstLine="709"/>
        <w:rPr>
          <w:rFonts w:ascii="Times New Roman" w:eastAsia="Calibri" w:hAnsi="Times New Roman" w:cs="Times New Roman"/>
          <w:sz w:val="24"/>
        </w:rPr>
      </w:pPr>
      <w:r w:rsidRPr="00210171">
        <w:rPr>
          <w:rFonts w:ascii="Times New Roman" w:eastAsia="Calibri" w:hAnsi="Times New Roman" w:cs="Times New Roman"/>
          <w:sz w:val="24"/>
        </w:rPr>
        <w:t>Предоставление межбюджетных трансфертов осуществляется администрацией муниципального образования «Катунинское» в соответствии со сводной бюджетной росписью бюджета поселения и утвержденными лимитами бюджетных обязательств на 20</w:t>
      </w:r>
      <w:r w:rsidR="00F00D14">
        <w:rPr>
          <w:rFonts w:ascii="Times New Roman" w:eastAsia="Calibri" w:hAnsi="Times New Roman" w:cs="Times New Roman"/>
          <w:sz w:val="24"/>
        </w:rPr>
        <w:t>20</w:t>
      </w:r>
      <w:r w:rsidRPr="00210171">
        <w:rPr>
          <w:rFonts w:ascii="Times New Roman" w:eastAsia="Calibri" w:hAnsi="Times New Roman" w:cs="Times New Roman"/>
          <w:sz w:val="24"/>
        </w:rPr>
        <w:t xml:space="preserve"> год.</w:t>
      </w:r>
    </w:p>
    <w:p w:rsidR="00210171" w:rsidRPr="00210171" w:rsidRDefault="00210171" w:rsidP="00210171">
      <w:pPr>
        <w:widowControl w:val="0"/>
        <w:numPr>
          <w:ilvl w:val="0"/>
          <w:numId w:val="2"/>
        </w:numPr>
        <w:ind w:left="0" w:firstLine="709"/>
        <w:rPr>
          <w:rFonts w:ascii="Times New Roman" w:eastAsia="Calibri" w:hAnsi="Times New Roman" w:cs="Times New Roman"/>
          <w:sz w:val="24"/>
        </w:rPr>
      </w:pPr>
      <w:r w:rsidRPr="00210171">
        <w:rPr>
          <w:rFonts w:ascii="Times New Roman" w:eastAsia="Calibri" w:hAnsi="Times New Roman" w:cs="Times New Roman"/>
          <w:sz w:val="24"/>
        </w:rPr>
        <w:t>Межбюджетные трансферты перечисляются с лицевого счета администрации муниципального образования «Катунинское», открытого в Управлении Федерального казначейства по Архангельской области, заявками на кассовый расход на счет органа Федерального казначейства, открытый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210171" w:rsidRPr="00210171" w:rsidRDefault="00210171" w:rsidP="00210171">
      <w:pPr>
        <w:widowControl w:val="0"/>
        <w:numPr>
          <w:ilvl w:val="0"/>
          <w:numId w:val="2"/>
        </w:numPr>
        <w:ind w:left="0" w:firstLine="709"/>
        <w:rPr>
          <w:rFonts w:ascii="Times New Roman" w:eastAsia="Calibri" w:hAnsi="Times New Roman" w:cs="Times New Roman"/>
          <w:sz w:val="24"/>
        </w:rPr>
      </w:pPr>
      <w:proofErr w:type="gramStart"/>
      <w:r w:rsidRPr="00210171">
        <w:rPr>
          <w:rFonts w:ascii="Times New Roman" w:eastAsia="Calibri" w:hAnsi="Times New Roman" w:cs="Times New Roman"/>
          <w:sz w:val="24"/>
        </w:rPr>
        <w:t xml:space="preserve">Средства межбюджетных трансфертов направляются органами местного самоуправления района на финансирование отдельных полномочий, определенных в соответствии с заключенными соглашениями между Советом депутатов муниципального образования «Катунинское» и Собранием депутатов муниципального образования «Приморский муниципальный район» и отражаются в расходах бюджетов по соответствующим разделам, подразделам и видам расходов классификации расходов бюджета с сохранением кода направления расхода бюджета </w:t>
      </w:r>
      <w:r w:rsidRPr="00C77F3F">
        <w:rPr>
          <w:rFonts w:ascii="Times New Roman" w:eastAsia="Calibri" w:hAnsi="Times New Roman" w:cs="Times New Roman"/>
          <w:sz w:val="24"/>
        </w:rPr>
        <w:t>(</w:t>
      </w:r>
      <w:r w:rsidR="00C77F3F" w:rsidRPr="00C77F3F">
        <w:rPr>
          <w:rFonts w:ascii="Times New Roman" w:eastAsia="Calibri" w:hAnsi="Times New Roman" w:cs="Times New Roman"/>
          <w:sz w:val="24"/>
        </w:rPr>
        <w:t xml:space="preserve">13-17 </w:t>
      </w:r>
      <w:r w:rsidRPr="00C77F3F">
        <w:rPr>
          <w:rFonts w:ascii="Times New Roman" w:eastAsia="Calibri" w:hAnsi="Times New Roman" w:cs="Times New Roman"/>
          <w:sz w:val="24"/>
        </w:rPr>
        <w:t>разряды кода целевой статьи),</w:t>
      </w:r>
      <w:r w:rsidRPr="00210171">
        <w:rPr>
          <w:rFonts w:ascii="Times New Roman" w:eastAsia="Calibri" w:hAnsi="Times New Roman" w:cs="Times New Roman"/>
          <w:sz w:val="24"/>
        </w:rPr>
        <w:t xml:space="preserve"> присвоенного межбюджетному</w:t>
      </w:r>
      <w:proofErr w:type="gramEnd"/>
      <w:r w:rsidRPr="00210171">
        <w:rPr>
          <w:rFonts w:ascii="Times New Roman" w:eastAsia="Calibri" w:hAnsi="Times New Roman" w:cs="Times New Roman"/>
          <w:sz w:val="24"/>
        </w:rPr>
        <w:t xml:space="preserve"> трансферту решениями Совета депутатов «О бюджете муниципального образования «Катунинское» на 20</w:t>
      </w:r>
      <w:r w:rsidR="00F00D14">
        <w:rPr>
          <w:rFonts w:ascii="Times New Roman" w:eastAsia="Calibri" w:hAnsi="Times New Roman" w:cs="Times New Roman"/>
          <w:sz w:val="24"/>
        </w:rPr>
        <w:t>20</w:t>
      </w:r>
      <w:r w:rsidRPr="00210171">
        <w:rPr>
          <w:rFonts w:ascii="Times New Roman" w:eastAsia="Calibri" w:hAnsi="Times New Roman" w:cs="Times New Roman"/>
          <w:sz w:val="24"/>
        </w:rPr>
        <w:t xml:space="preserve"> год».</w:t>
      </w:r>
    </w:p>
    <w:p w:rsidR="00210171" w:rsidRPr="00210171" w:rsidRDefault="00210171" w:rsidP="00210171">
      <w:pPr>
        <w:widowControl w:val="0"/>
        <w:numPr>
          <w:ilvl w:val="0"/>
          <w:numId w:val="2"/>
        </w:numPr>
        <w:ind w:left="0" w:firstLine="709"/>
        <w:rPr>
          <w:rFonts w:ascii="Times New Roman" w:eastAsia="Calibri" w:hAnsi="Times New Roman" w:cs="Times New Roman"/>
          <w:sz w:val="24"/>
        </w:rPr>
      </w:pPr>
      <w:r w:rsidRPr="00210171">
        <w:rPr>
          <w:rFonts w:ascii="Times New Roman" w:eastAsia="Calibri" w:hAnsi="Times New Roman" w:cs="Times New Roman"/>
          <w:sz w:val="24"/>
        </w:rPr>
        <w:t>Органы местного самоуправления района представляют администрации муниципального образования «Катунинское» необходимую информацию по расходованию средств межбюджетных трансфертов в сроки и по формам, установленным администрацией муниципального образования «Катунинское».</w:t>
      </w:r>
    </w:p>
    <w:p w:rsidR="00210171" w:rsidRPr="00210171" w:rsidRDefault="00210171" w:rsidP="00210171">
      <w:pPr>
        <w:widowControl w:val="0"/>
        <w:numPr>
          <w:ilvl w:val="0"/>
          <w:numId w:val="2"/>
        </w:numPr>
        <w:ind w:left="0" w:firstLine="709"/>
        <w:rPr>
          <w:rFonts w:ascii="Times New Roman" w:eastAsia="Calibri" w:hAnsi="Times New Roman" w:cs="Times New Roman"/>
          <w:sz w:val="24"/>
        </w:rPr>
      </w:pPr>
      <w:r w:rsidRPr="00210171">
        <w:rPr>
          <w:rFonts w:ascii="Times New Roman" w:eastAsia="Calibri" w:hAnsi="Times New Roman" w:cs="Times New Roman"/>
          <w:sz w:val="24"/>
        </w:rPr>
        <w:t>Контроль за целевым использованием межбюджетных трансфертов осуществляется администрацией муниципального образования «Катунинское».</w:t>
      </w:r>
    </w:p>
    <w:p w:rsidR="00210171" w:rsidRDefault="00210171" w:rsidP="00210171">
      <w:pPr>
        <w:widowControl w:val="0"/>
        <w:numPr>
          <w:ilvl w:val="0"/>
          <w:numId w:val="2"/>
        </w:numPr>
        <w:ind w:left="0" w:firstLine="709"/>
        <w:rPr>
          <w:rFonts w:ascii="Times New Roman" w:eastAsia="Calibri" w:hAnsi="Times New Roman" w:cs="Times New Roman"/>
          <w:sz w:val="24"/>
        </w:rPr>
      </w:pPr>
      <w:r w:rsidRPr="00210171">
        <w:rPr>
          <w:rFonts w:ascii="Times New Roman" w:eastAsia="Calibri" w:hAnsi="Times New Roman" w:cs="Times New Roman"/>
          <w:sz w:val="24"/>
        </w:rPr>
        <w:t>Органы местного самоуправления района несут ответственность за нецелевое использование межбюджетных трансфертов и достоверность предоставляемых документов в соответствии с бюджетным законодательством Российской Федерации.</w:t>
      </w:r>
    </w:p>
    <w:p w:rsidR="00210171" w:rsidRPr="00210171" w:rsidRDefault="00210171" w:rsidP="00210171">
      <w:pPr>
        <w:widowControl w:val="0"/>
        <w:rPr>
          <w:rFonts w:ascii="Times New Roman" w:eastAsia="Calibri" w:hAnsi="Times New Roman" w:cs="Times New Roman"/>
          <w:sz w:val="24"/>
        </w:rPr>
      </w:pPr>
    </w:p>
    <w:sectPr w:rsidR="00210171" w:rsidRPr="00210171" w:rsidSect="002101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C944181"/>
    <w:multiLevelType w:val="hybridMultilevel"/>
    <w:tmpl w:val="4FA0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E4CBA"/>
    <w:multiLevelType w:val="hybridMultilevel"/>
    <w:tmpl w:val="8BEAF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A293EB6"/>
    <w:multiLevelType w:val="multilevel"/>
    <w:tmpl w:val="FEB061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71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B6D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6F3B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850"/>
    <w:rsid w:val="000A2F4F"/>
    <w:rsid w:val="000A2FC3"/>
    <w:rsid w:val="000A31F3"/>
    <w:rsid w:val="000A392B"/>
    <w:rsid w:val="000A3E54"/>
    <w:rsid w:val="000A4076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2E5C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561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2CA0"/>
    <w:rsid w:val="001531A9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4E2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030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171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AA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4E7A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12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49C7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3D2"/>
    <w:rsid w:val="002C1416"/>
    <w:rsid w:val="002C1690"/>
    <w:rsid w:val="002C1787"/>
    <w:rsid w:val="002C1995"/>
    <w:rsid w:val="002C1AE5"/>
    <w:rsid w:val="002C200E"/>
    <w:rsid w:val="002C22BE"/>
    <w:rsid w:val="002C24AA"/>
    <w:rsid w:val="002C316C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ADD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8BF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4BD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665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41"/>
    <w:rsid w:val="005B2BD0"/>
    <w:rsid w:val="005B2D7F"/>
    <w:rsid w:val="005B2FC7"/>
    <w:rsid w:val="005B308C"/>
    <w:rsid w:val="005B3657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7C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3E71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03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D7"/>
    <w:rsid w:val="006A3833"/>
    <w:rsid w:val="006A3A6A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029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0F34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0C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6E3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4F8B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7CE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72DF"/>
    <w:rsid w:val="007C7698"/>
    <w:rsid w:val="007D01E1"/>
    <w:rsid w:val="007D0FBD"/>
    <w:rsid w:val="007D1266"/>
    <w:rsid w:val="007D16FD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73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89A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9DB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45B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824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7EA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8A9"/>
    <w:rsid w:val="00943BAC"/>
    <w:rsid w:val="00943FAA"/>
    <w:rsid w:val="009446D4"/>
    <w:rsid w:val="009450AC"/>
    <w:rsid w:val="00945156"/>
    <w:rsid w:val="009453AC"/>
    <w:rsid w:val="009464A9"/>
    <w:rsid w:val="009469B0"/>
    <w:rsid w:val="00946D70"/>
    <w:rsid w:val="00947134"/>
    <w:rsid w:val="00947733"/>
    <w:rsid w:val="009478D0"/>
    <w:rsid w:val="00947D69"/>
    <w:rsid w:val="009500DD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E7FD3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BE4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703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3F67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445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9A3"/>
    <w:rsid w:val="00B26C46"/>
    <w:rsid w:val="00B27323"/>
    <w:rsid w:val="00B273E6"/>
    <w:rsid w:val="00B27472"/>
    <w:rsid w:val="00B27833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3F1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BF9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A31"/>
    <w:rsid w:val="00BA733A"/>
    <w:rsid w:val="00BA7FAD"/>
    <w:rsid w:val="00BB001F"/>
    <w:rsid w:val="00BB01B5"/>
    <w:rsid w:val="00BB02D7"/>
    <w:rsid w:val="00BB0D4B"/>
    <w:rsid w:val="00BB0DBF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718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692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3F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558A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5BD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4DF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386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1FF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742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2F9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101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3D"/>
    <w:rsid w:val="00EA06FA"/>
    <w:rsid w:val="00EA0A34"/>
    <w:rsid w:val="00EA0F78"/>
    <w:rsid w:val="00EA1691"/>
    <w:rsid w:val="00EA16AE"/>
    <w:rsid w:val="00EA1C7F"/>
    <w:rsid w:val="00EA1CF9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0D14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733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58A7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2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3A7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2799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C37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36A5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012"/>
    <w:rsid w:val="00FF73E5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1"/>
    <w:pPr>
      <w:spacing w:after="0" w:line="240" w:lineRule="auto"/>
      <w:ind w:firstLine="709"/>
      <w:jc w:val="both"/>
    </w:pPr>
    <w:rPr>
      <w:rFonts w:ascii="Courier New" w:hAnsi="Courier New" w:cs="Courier New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1"/>
    <w:pPr>
      <w:spacing w:after="0" w:line="240" w:lineRule="auto"/>
      <w:ind w:firstLine="709"/>
      <w:jc w:val="both"/>
    </w:pPr>
    <w:rPr>
      <w:rFonts w:ascii="Courier New" w:hAnsi="Courier New" w:cs="Courier New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Кобзева Вера Владимировна</cp:lastModifiedBy>
  <cp:revision>2</cp:revision>
  <cp:lastPrinted>2019-11-16T11:00:00Z</cp:lastPrinted>
  <dcterms:created xsi:type="dcterms:W3CDTF">2019-12-22T13:26:00Z</dcterms:created>
  <dcterms:modified xsi:type="dcterms:W3CDTF">2019-12-22T13:26:00Z</dcterms:modified>
</cp:coreProperties>
</file>