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Архангельская область</w:t>
      </w:r>
    </w:p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Приморский муниципальный район</w:t>
      </w:r>
    </w:p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муниципальное образование «Катунинское»</w:t>
      </w:r>
    </w:p>
    <w:p w:rsidR="009F7615" w:rsidRPr="006B3064" w:rsidRDefault="00FD5AF7">
      <w:pPr>
        <w:jc w:val="center"/>
        <w:rPr>
          <w:rFonts w:eastAsia="Times New Roman"/>
          <w:b/>
          <w:sz w:val="28"/>
          <w:szCs w:val="28"/>
        </w:rPr>
      </w:pPr>
      <w:r w:rsidRPr="006B3064">
        <w:rPr>
          <w:b/>
          <w:sz w:val="28"/>
          <w:szCs w:val="28"/>
        </w:rPr>
        <w:t>Совет депутатов четвертого созыва</w:t>
      </w:r>
    </w:p>
    <w:p w:rsidR="005C7226" w:rsidRDefault="00DC3C38" w:rsidP="005C7226">
      <w:pPr>
        <w:pStyle w:val="2"/>
        <w:tabs>
          <w:tab w:val="clear" w:pos="576"/>
          <w:tab w:val="left" w:pos="708"/>
        </w:tabs>
        <w:ind w:left="0" w:firstLine="0"/>
      </w:pPr>
      <w:r>
        <w:rPr>
          <w:rFonts w:eastAsia="Times New Roman"/>
          <w:bCs w:val="0"/>
        </w:rPr>
        <w:t>Сорок первая</w:t>
      </w:r>
      <w:r w:rsidR="005C7226">
        <w:rPr>
          <w:rFonts w:eastAsia="Times New Roman"/>
          <w:bCs w:val="0"/>
        </w:rPr>
        <w:t xml:space="preserve"> очередная сессия</w:t>
      </w:r>
    </w:p>
    <w:p w:rsidR="00626AB6" w:rsidRPr="00626AB6" w:rsidRDefault="00626AB6" w:rsidP="00626AB6">
      <w:pPr>
        <w:rPr>
          <w:sz w:val="28"/>
          <w:szCs w:val="28"/>
        </w:rPr>
      </w:pPr>
    </w:p>
    <w:p w:rsidR="00626AB6" w:rsidRPr="00626AB6" w:rsidRDefault="00626AB6" w:rsidP="00626AB6">
      <w:pPr>
        <w:jc w:val="center"/>
        <w:rPr>
          <w:b/>
          <w:spacing w:val="60"/>
          <w:kern w:val="28"/>
          <w:sz w:val="28"/>
          <w:szCs w:val="28"/>
        </w:rPr>
      </w:pPr>
      <w:r w:rsidRPr="00626AB6">
        <w:rPr>
          <w:b/>
          <w:spacing w:val="60"/>
          <w:kern w:val="28"/>
          <w:sz w:val="28"/>
          <w:szCs w:val="28"/>
        </w:rPr>
        <w:t>РЕШЕНИЕ</w:t>
      </w:r>
    </w:p>
    <w:p w:rsidR="00626AB6" w:rsidRPr="00626AB6" w:rsidRDefault="00626AB6" w:rsidP="00626AB6">
      <w:pPr>
        <w:jc w:val="center"/>
        <w:rPr>
          <w:b/>
          <w:spacing w:val="60"/>
          <w:kern w:val="28"/>
          <w:sz w:val="28"/>
          <w:szCs w:val="28"/>
        </w:rPr>
      </w:pPr>
    </w:p>
    <w:p w:rsidR="00626AB6" w:rsidRPr="00626AB6" w:rsidRDefault="00DC3C38" w:rsidP="00626AB6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5C722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C0DFD">
        <w:rPr>
          <w:sz w:val="28"/>
          <w:szCs w:val="28"/>
        </w:rPr>
        <w:t xml:space="preserve"> </w:t>
      </w:r>
      <w:r w:rsidR="00626AB6" w:rsidRPr="00626AB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26AB6" w:rsidRPr="00626AB6">
        <w:rPr>
          <w:sz w:val="28"/>
          <w:szCs w:val="28"/>
        </w:rPr>
        <w:t xml:space="preserve"> г.</w:t>
      </w:r>
      <w:r w:rsidR="00626AB6" w:rsidRPr="00626AB6">
        <w:rPr>
          <w:sz w:val="28"/>
          <w:szCs w:val="28"/>
        </w:rPr>
        <w:tab/>
      </w:r>
      <w:r w:rsidR="00626AB6" w:rsidRPr="00626AB6">
        <w:rPr>
          <w:sz w:val="28"/>
          <w:szCs w:val="28"/>
        </w:rPr>
        <w:tab/>
      </w:r>
      <w:r w:rsidR="00626AB6" w:rsidRPr="00626AB6">
        <w:rPr>
          <w:sz w:val="28"/>
          <w:szCs w:val="28"/>
        </w:rPr>
        <w:tab/>
        <w:t xml:space="preserve">                    </w:t>
      </w:r>
      <w:r w:rsidR="00626AB6" w:rsidRPr="00626AB6">
        <w:rPr>
          <w:sz w:val="28"/>
          <w:szCs w:val="28"/>
        </w:rPr>
        <w:tab/>
        <w:t xml:space="preserve">                                        </w:t>
      </w:r>
      <w:r w:rsidR="002008E0">
        <w:rPr>
          <w:sz w:val="28"/>
          <w:szCs w:val="28"/>
        </w:rPr>
        <w:t xml:space="preserve">     </w:t>
      </w:r>
      <w:r w:rsidR="00184F29">
        <w:rPr>
          <w:sz w:val="28"/>
          <w:szCs w:val="28"/>
        </w:rPr>
        <w:t xml:space="preserve"> </w:t>
      </w:r>
      <w:r w:rsidR="00626AB6" w:rsidRPr="00626AB6">
        <w:rPr>
          <w:sz w:val="28"/>
          <w:szCs w:val="28"/>
        </w:rPr>
        <w:t xml:space="preserve">№ </w:t>
      </w:r>
      <w:r w:rsidR="00D05A6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66FB3">
        <w:rPr>
          <w:sz w:val="28"/>
          <w:szCs w:val="28"/>
        </w:rPr>
        <w:t>2</w:t>
      </w:r>
    </w:p>
    <w:p w:rsidR="00626AB6" w:rsidRPr="00626AB6" w:rsidRDefault="00626AB6" w:rsidP="00626AB6">
      <w:pPr>
        <w:jc w:val="center"/>
        <w:rPr>
          <w:sz w:val="32"/>
          <w:szCs w:val="32"/>
        </w:rPr>
      </w:pPr>
      <w:r w:rsidRPr="00626AB6">
        <w:rPr>
          <w:sz w:val="32"/>
          <w:szCs w:val="32"/>
        </w:rPr>
        <w:t xml:space="preserve">п. </w:t>
      </w:r>
      <w:proofErr w:type="spellStart"/>
      <w:r w:rsidRPr="00626AB6">
        <w:rPr>
          <w:sz w:val="32"/>
          <w:szCs w:val="32"/>
        </w:rPr>
        <w:t>Катунино</w:t>
      </w:r>
      <w:proofErr w:type="spellEnd"/>
    </w:p>
    <w:p w:rsidR="009F7615" w:rsidRDefault="009F7615">
      <w:pPr>
        <w:rPr>
          <w:sz w:val="28"/>
          <w:szCs w:val="28"/>
        </w:rPr>
      </w:pPr>
    </w:p>
    <w:p w:rsidR="00622BE4" w:rsidRDefault="00B66FB3" w:rsidP="00B66FB3">
      <w:pPr>
        <w:ind w:firstLine="706"/>
        <w:jc w:val="center"/>
        <w:rPr>
          <w:b/>
          <w:sz w:val="28"/>
          <w:szCs w:val="28"/>
        </w:rPr>
      </w:pPr>
      <w:r w:rsidRPr="00B66FB3">
        <w:rPr>
          <w:b/>
          <w:sz w:val="28"/>
          <w:szCs w:val="28"/>
        </w:rPr>
        <w:t xml:space="preserve">Об установлении перечня должностных лиц, уполномоченных </w:t>
      </w:r>
      <w:r>
        <w:rPr>
          <w:b/>
          <w:sz w:val="28"/>
          <w:szCs w:val="28"/>
        </w:rPr>
        <w:t xml:space="preserve">   </w:t>
      </w:r>
      <w:r w:rsidRPr="00B66FB3">
        <w:rPr>
          <w:b/>
          <w:sz w:val="28"/>
          <w:szCs w:val="28"/>
        </w:rPr>
        <w:t>составлять протоколы об административных правонарушениях</w:t>
      </w:r>
    </w:p>
    <w:p w:rsidR="00B66FB3" w:rsidRDefault="00B66FB3" w:rsidP="008B21D4">
      <w:pPr>
        <w:ind w:firstLine="706"/>
        <w:rPr>
          <w:b/>
          <w:sz w:val="28"/>
          <w:szCs w:val="28"/>
        </w:rPr>
      </w:pPr>
    </w:p>
    <w:p w:rsidR="00B66FB3" w:rsidRDefault="00B66FB3" w:rsidP="008B21D4">
      <w:pPr>
        <w:ind w:firstLine="706"/>
        <w:rPr>
          <w:sz w:val="28"/>
          <w:szCs w:val="28"/>
        </w:rPr>
      </w:pPr>
    </w:p>
    <w:p w:rsidR="00FD6324" w:rsidRDefault="00633D4A" w:rsidP="00996AD6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законом Архангельской области от 03.06.2003г. № 172-22-ОЗ «Об административных правонарушениях», с подпунктом 4 пункта 1 статьи  20 закона Архангельской области от 20.09.2005г.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полномочиями», </w:t>
      </w:r>
      <w:proofErr w:type="gramEnd"/>
    </w:p>
    <w:p w:rsidR="008E50B2" w:rsidRDefault="008E50B2" w:rsidP="00996AD6">
      <w:pPr>
        <w:ind w:firstLine="706"/>
        <w:jc w:val="both"/>
        <w:rPr>
          <w:sz w:val="28"/>
          <w:szCs w:val="28"/>
        </w:rPr>
      </w:pPr>
    </w:p>
    <w:p w:rsidR="008E50B2" w:rsidRDefault="008E50B2" w:rsidP="00996A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РЕШАЕТ</w:t>
      </w:r>
      <w:r>
        <w:rPr>
          <w:sz w:val="28"/>
          <w:szCs w:val="28"/>
          <w:lang w:val="en-US"/>
        </w:rPr>
        <w:t>:</w:t>
      </w:r>
    </w:p>
    <w:p w:rsidR="004A2EBC" w:rsidRPr="004A2EBC" w:rsidRDefault="004A2EBC" w:rsidP="00996AD6">
      <w:pPr>
        <w:ind w:firstLine="706"/>
        <w:jc w:val="both"/>
        <w:rPr>
          <w:sz w:val="28"/>
          <w:szCs w:val="28"/>
        </w:rPr>
      </w:pPr>
      <w:bookmarkStart w:id="0" w:name="_GoBack"/>
      <w:bookmarkEnd w:id="0"/>
    </w:p>
    <w:p w:rsidR="000375DA" w:rsidRDefault="000375DA" w:rsidP="00996AD6">
      <w:pPr>
        <w:ind w:firstLine="706"/>
        <w:jc w:val="both"/>
        <w:rPr>
          <w:sz w:val="28"/>
          <w:szCs w:val="28"/>
        </w:rPr>
      </w:pPr>
      <w:r w:rsidRPr="000375DA">
        <w:rPr>
          <w:sz w:val="28"/>
          <w:szCs w:val="28"/>
        </w:rPr>
        <w:t>1.</w:t>
      </w:r>
      <w:r>
        <w:rPr>
          <w:sz w:val="28"/>
          <w:szCs w:val="28"/>
        </w:rPr>
        <w:t>Уполномочить составлять протоколы об административных правонарушениях помощника главы</w:t>
      </w:r>
      <w:r w:rsidR="00E539BF">
        <w:rPr>
          <w:sz w:val="28"/>
          <w:szCs w:val="28"/>
        </w:rPr>
        <w:t xml:space="preserve"> местной администрации </w:t>
      </w:r>
      <w:r>
        <w:rPr>
          <w:sz w:val="28"/>
          <w:szCs w:val="28"/>
        </w:rPr>
        <w:t xml:space="preserve"> муниципального образования «Катунинское» по общим вопросам, замещающего должнос</w:t>
      </w:r>
      <w:r w:rsidR="00E539BF">
        <w:rPr>
          <w:sz w:val="28"/>
          <w:szCs w:val="28"/>
        </w:rPr>
        <w:t>ть муниципальной службы.</w:t>
      </w:r>
    </w:p>
    <w:p w:rsidR="00E539BF" w:rsidRDefault="00E539BF" w:rsidP="00996A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отсутствия </w:t>
      </w:r>
      <w:r w:rsidRPr="00E539BF">
        <w:rPr>
          <w:sz w:val="28"/>
          <w:szCs w:val="28"/>
        </w:rPr>
        <w:t>помощника главы местной администрации  муниципального образования «Катунинское» по общим вопросам</w:t>
      </w:r>
      <w:r>
        <w:rPr>
          <w:sz w:val="28"/>
          <w:szCs w:val="28"/>
        </w:rPr>
        <w:t xml:space="preserve">, уполномочить составлять протоколы об административных правонарушениях заместителя главы муниципального образования «Катунинское» по финансовым вопросам, </w:t>
      </w:r>
      <w:r w:rsidRPr="00E539BF">
        <w:rPr>
          <w:sz w:val="28"/>
          <w:szCs w:val="28"/>
        </w:rPr>
        <w:t>замещающего должность муниципальной службы.</w:t>
      </w:r>
    </w:p>
    <w:p w:rsidR="00E539BF" w:rsidRDefault="00E539BF" w:rsidP="00E53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Решение Совета депутатов от 17.06.2014 года № 62  «</w:t>
      </w:r>
      <w:r w:rsidRPr="00E539BF">
        <w:rPr>
          <w:sz w:val="28"/>
          <w:szCs w:val="28"/>
        </w:rPr>
        <w:t>Об установлении перечня должностных лиц, уполномоченных    составлять протоколы об административных правонарушениях</w:t>
      </w:r>
      <w:r>
        <w:rPr>
          <w:sz w:val="28"/>
          <w:szCs w:val="28"/>
        </w:rPr>
        <w:t>» считать утратившим силу.</w:t>
      </w:r>
    </w:p>
    <w:p w:rsidR="00E539BF" w:rsidRDefault="00E539BF" w:rsidP="00E53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вступает в силу со дня его подписания.</w:t>
      </w:r>
    </w:p>
    <w:p w:rsidR="00E539BF" w:rsidRPr="00E539BF" w:rsidRDefault="00E539BF" w:rsidP="00E539BF">
      <w:pPr>
        <w:jc w:val="both"/>
        <w:rPr>
          <w:sz w:val="28"/>
          <w:szCs w:val="28"/>
        </w:rPr>
      </w:pPr>
    </w:p>
    <w:p w:rsidR="0061772B" w:rsidRDefault="0061772B" w:rsidP="005B0E1E">
      <w:pPr>
        <w:spacing w:line="360" w:lineRule="auto"/>
        <w:jc w:val="both"/>
        <w:rPr>
          <w:bCs/>
          <w:sz w:val="28"/>
          <w:szCs w:val="28"/>
        </w:rPr>
      </w:pPr>
    </w:p>
    <w:p w:rsidR="00364459" w:rsidRDefault="004B2371" w:rsidP="005B0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662A">
        <w:rPr>
          <w:sz w:val="28"/>
          <w:szCs w:val="28"/>
        </w:rPr>
        <w:t xml:space="preserve"> С</w:t>
      </w:r>
      <w:r w:rsidR="00364459">
        <w:rPr>
          <w:sz w:val="28"/>
          <w:szCs w:val="28"/>
        </w:rPr>
        <w:t>овета депутатов</w:t>
      </w:r>
      <w:r w:rsidR="00364459">
        <w:rPr>
          <w:sz w:val="28"/>
          <w:szCs w:val="28"/>
        </w:rPr>
        <w:tab/>
      </w:r>
      <w:r w:rsidR="00364459">
        <w:rPr>
          <w:sz w:val="28"/>
          <w:szCs w:val="28"/>
        </w:rPr>
        <w:tab/>
      </w:r>
      <w:r w:rsidR="00364459">
        <w:rPr>
          <w:sz w:val="28"/>
          <w:szCs w:val="28"/>
        </w:rPr>
        <w:tab/>
      </w:r>
      <w:r w:rsidR="00BE662A">
        <w:rPr>
          <w:sz w:val="28"/>
          <w:szCs w:val="28"/>
        </w:rPr>
        <w:t xml:space="preserve">                                     В.В. Кошко</w:t>
      </w:r>
    </w:p>
    <w:p w:rsidR="0061772B" w:rsidRDefault="0061772B" w:rsidP="005B0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«Катунинское»                                  М.В. Михайлов</w:t>
      </w:r>
    </w:p>
    <w:p w:rsidR="002A4052" w:rsidRDefault="002A4052" w:rsidP="00364459">
      <w:pPr>
        <w:rPr>
          <w:sz w:val="28"/>
          <w:szCs w:val="28"/>
        </w:rPr>
      </w:pPr>
    </w:p>
    <w:p w:rsidR="002A4052" w:rsidRPr="002A4052" w:rsidRDefault="002A4052" w:rsidP="002A4052">
      <w:pPr>
        <w:rPr>
          <w:sz w:val="28"/>
          <w:szCs w:val="28"/>
        </w:rPr>
      </w:pPr>
    </w:p>
    <w:p w:rsidR="002A4052" w:rsidRDefault="002A4052" w:rsidP="002A4052">
      <w:pPr>
        <w:rPr>
          <w:sz w:val="28"/>
          <w:szCs w:val="28"/>
        </w:rPr>
      </w:pPr>
    </w:p>
    <w:sectPr w:rsidR="002A4052" w:rsidSect="000549F3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3374AE"/>
    <w:multiLevelType w:val="hybridMultilevel"/>
    <w:tmpl w:val="07A6E354"/>
    <w:lvl w:ilvl="0" w:tplc="54B8A742">
      <w:start w:val="12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70D27D0"/>
    <w:multiLevelType w:val="hybridMultilevel"/>
    <w:tmpl w:val="162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78AF"/>
    <w:multiLevelType w:val="multilevel"/>
    <w:tmpl w:val="EA1A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CAB2309"/>
    <w:multiLevelType w:val="hybridMultilevel"/>
    <w:tmpl w:val="8C4A8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7039DF"/>
    <w:multiLevelType w:val="hybridMultilevel"/>
    <w:tmpl w:val="AB5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4A55"/>
    <w:multiLevelType w:val="hybridMultilevel"/>
    <w:tmpl w:val="E940C032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6EC5A72"/>
    <w:multiLevelType w:val="hybridMultilevel"/>
    <w:tmpl w:val="05A6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22A5"/>
    <w:multiLevelType w:val="hybridMultilevel"/>
    <w:tmpl w:val="A5E00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C2E1C"/>
    <w:multiLevelType w:val="hybridMultilevel"/>
    <w:tmpl w:val="43AEBC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23D19"/>
    <w:multiLevelType w:val="hybridMultilevel"/>
    <w:tmpl w:val="56661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B1F69"/>
    <w:multiLevelType w:val="hybridMultilevel"/>
    <w:tmpl w:val="419C8768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E295F36"/>
    <w:multiLevelType w:val="hybridMultilevel"/>
    <w:tmpl w:val="D220B0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3297D"/>
    <w:multiLevelType w:val="hybridMultilevel"/>
    <w:tmpl w:val="FB46403A"/>
    <w:lvl w:ilvl="0" w:tplc="041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6">
    <w:nsid w:val="42C428F7"/>
    <w:multiLevelType w:val="hybridMultilevel"/>
    <w:tmpl w:val="8D3482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70C53E4"/>
    <w:multiLevelType w:val="hybridMultilevel"/>
    <w:tmpl w:val="423AFE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752568B"/>
    <w:multiLevelType w:val="hybridMultilevel"/>
    <w:tmpl w:val="E62CE41E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7D24F6"/>
    <w:multiLevelType w:val="hybridMultilevel"/>
    <w:tmpl w:val="B23C2458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4ED3177"/>
    <w:multiLevelType w:val="hybridMultilevel"/>
    <w:tmpl w:val="C682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04E89"/>
    <w:multiLevelType w:val="hybridMultilevel"/>
    <w:tmpl w:val="83D297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239F3"/>
    <w:multiLevelType w:val="hybridMultilevel"/>
    <w:tmpl w:val="A040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6"/>
  </w:num>
  <w:num w:numId="8">
    <w:abstractNumId w:val="17"/>
  </w:num>
  <w:num w:numId="9">
    <w:abstractNumId w:val="15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22"/>
  </w:num>
  <w:num w:numId="16">
    <w:abstractNumId w:val="9"/>
  </w:num>
  <w:num w:numId="17">
    <w:abstractNumId w:val="18"/>
  </w:num>
  <w:num w:numId="18">
    <w:abstractNumId w:val="19"/>
  </w:num>
  <w:num w:numId="19">
    <w:abstractNumId w:val="12"/>
  </w:num>
  <w:num w:numId="20">
    <w:abstractNumId w:val="21"/>
  </w:num>
  <w:num w:numId="21">
    <w:abstractNumId w:val="20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9098C"/>
    <w:rsid w:val="00017D01"/>
    <w:rsid w:val="000375DA"/>
    <w:rsid w:val="000458DD"/>
    <w:rsid w:val="000549F3"/>
    <w:rsid w:val="000657E3"/>
    <w:rsid w:val="000A22D2"/>
    <w:rsid w:val="000C233E"/>
    <w:rsid w:val="000E1798"/>
    <w:rsid w:val="000E3076"/>
    <w:rsid w:val="0010579E"/>
    <w:rsid w:val="00133751"/>
    <w:rsid w:val="00163B5E"/>
    <w:rsid w:val="00167109"/>
    <w:rsid w:val="00171B53"/>
    <w:rsid w:val="00184C1F"/>
    <w:rsid w:val="00184F29"/>
    <w:rsid w:val="001866A4"/>
    <w:rsid w:val="001A382E"/>
    <w:rsid w:val="001A418D"/>
    <w:rsid w:val="001C4D59"/>
    <w:rsid w:val="001D03E1"/>
    <w:rsid w:val="001F0B53"/>
    <w:rsid w:val="002008E0"/>
    <w:rsid w:val="00207C9F"/>
    <w:rsid w:val="00220097"/>
    <w:rsid w:val="0023643E"/>
    <w:rsid w:val="00252041"/>
    <w:rsid w:val="00257D8D"/>
    <w:rsid w:val="002748A6"/>
    <w:rsid w:val="00282634"/>
    <w:rsid w:val="00282D10"/>
    <w:rsid w:val="0029090F"/>
    <w:rsid w:val="002A4052"/>
    <w:rsid w:val="002A70CD"/>
    <w:rsid w:val="002B0B19"/>
    <w:rsid w:val="002B35F0"/>
    <w:rsid w:val="002C214B"/>
    <w:rsid w:val="00303839"/>
    <w:rsid w:val="00310B75"/>
    <w:rsid w:val="00310F1C"/>
    <w:rsid w:val="00352583"/>
    <w:rsid w:val="00364459"/>
    <w:rsid w:val="0036794E"/>
    <w:rsid w:val="0037277D"/>
    <w:rsid w:val="003B0861"/>
    <w:rsid w:val="003C0DFD"/>
    <w:rsid w:val="003F14FF"/>
    <w:rsid w:val="00426089"/>
    <w:rsid w:val="004930E5"/>
    <w:rsid w:val="004945CD"/>
    <w:rsid w:val="004971CC"/>
    <w:rsid w:val="00497CA5"/>
    <w:rsid w:val="004A2655"/>
    <w:rsid w:val="004A2EBC"/>
    <w:rsid w:val="004A7DA2"/>
    <w:rsid w:val="004B2371"/>
    <w:rsid w:val="004D61CA"/>
    <w:rsid w:val="004E461E"/>
    <w:rsid w:val="004E748C"/>
    <w:rsid w:val="004F6C45"/>
    <w:rsid w:val="005022F0"/>
    <w:rsid w:val="0051798D"/>
    <w:rsid w:val="0052092E"/>
    <w:rsid w:val="00551F86"/>
    <w:rsid w:val="005623B0"/>
    <w:rsid w:val="00564C02"/>
    <w:rsid w:val="0056631C"/>
    <w:rsid w:val="00597646"/>
    <w:rsid w:val="005B0E1E"/>
    <w:rsid w:val="005C7226"/>
    <w:rsid w:val="005E4F10"/>
    <w:rsid w:val="005F670D"/>
    <w:rsid w:val="0061772B"/>
    <w:rsid w:val="00622BE4"/>
    <w:rsid w:val="00626AB6"/>
    <w:rsid w:val="00632327"/>
    <w:rsid w:val="00633D4A"/>
    <w:rsid w:val="00652D5C"/>
    <w:rsid w:val="006643FB"/>
    <w:rsid w:val="00686581"/>
    <w:rsid w:val="006A38F1"/>
    <w:rsid w:val="006A6133"/>
    <w:rsid w:val="006B3064"/>
    <w:rsid w:val="006C72DF"/>
    <w:rsid w:val="006D022D"/>
    <w:rsid w:val="006D5F1A"/>
    <w:rsid w:val="006E762D"/>
    <w:rsid w:val="00725AD2"/>
    <w:rsid w:val="00727B93"/>
    <w:rsid w:val="0074338F"/>
    <w:rsid w:val="00746864"/>
    <w:rsid w:val="00753697"/>
    <w:rsid w:val="00766690"/>
    <w:rsid w:val="0078128D"/>
    <w:rsid w:val="007C0CB4"/>
    <w:rsid w:val="007D1AE6"/>
    <w:rsid w:val="00801A3F"/>
    <w:rsid w:val="00806946"/>
    <w:rsid w:val="00813711"/>
    <w:rsid w:val="00817765"/>
    <w:rsid w:val="00857ECF"/>
    <w:rsid w:val="008725BE"/>
    <w:rsid w:val="0089098C"/>
    <w:rsid w:val="008B0112"/>
    <w:rsid w:val="008B21D4"/>
    <w:rsid w:val="008D5585"/>
    <w:rsid w:val="008E50B2"/>
    <w:rsid w:val="00923E43"/>
    <w:rsid w:val="009425BD"/>
    <w:rsid w:val="00960C80"/>
    <w:rsid w:val="00995D99"/>
    <w:rsid w:val="00996AD6"/>
    <w:rsid w:val="009C5022"/>
    <w:rsid w:val="009D51BF"/>
    <w:rsid w:val="009E11DE"/>
    <w:rsid w:val="009F7615"/>
    <w:rsid w:val="00A00EC4"/>
    <w:rsid w:val="00A0530B"/>
    <w:rsid w:val="00A55AC9"/>
    <w:rsid w:val="00A57976"/>
    <w:rsid w:val="00AB0B97"/>
    <w:rsid w:val="00AC7F05"/>
    <w:rsid w:val="00AD12CF"/>
    <w:rsid w:val="00AD20FB"/>
    <w:rsid w:val="00AE2131"/>
    <w:rsid w:val="00B02582"/>
    <w:rsid w:val="00B30DEA"/>
    <w:rsid w:val="00B46506"/>
    <w:rsid w:val="00B66FB3"/>
    <w:rsid w:val="00B76F34"/>
    <w:rsid w:val="00B9280D"/>
    <w:rsid w:val="00B94FC1"/>
    <w:rsid w:val="00BA0777"/>
    <w:rsid w:val="00BA3BBD"/>
    <w:rsid w:val="00BB0CF5"/>
    <w:rsid w:val="00BB6983"/>
    <w:rsid w:val="00BD0BE6"/>
    <w:rsid w:val="00BE662A"/>
    <w:rsid w:val="00BF5504"/>
    <w:rsid w:val="00C27D97"/>
    <w:rsid w:val="00C304FA"/>
    <w:rsid w:val="00C96AD2"/>
    <w:rsid w:val="00CA4388"/>
    <w:rsid w:val="00CA78D5"/>
    <w:rsid w:val="00CD09CC"/>
    <w:rsid w:val="00CD1566"/>
    <w:rsid w:val="00CD3EF7"/>
    <w:rsid w:val="00CD44A5"/>
    <w:rsid w:val="00D05A68"/>
    <w:rsid w:val="00D07830"/>
    <w:rsid w:val="00D12096"/>
    <w:rsid w:val="00D12D5D"/>
    <w:rsid w:val="00D224BF"/>
    <w:rsid w:val="00D802DA"/>
    <w:rsid w:val="00D83CE8"/>
    <w:rsid w:val="00D93B77"/>
    <w:rsid w:val="00D93F97"/>
    <w:rsid w:val="00D94148"/>
    <w:rsid w:val="00DC3C38"/>
    <w:rsid w:val="00DE3FCC"/>
    <w:rsid w:val="00DF3EAD"/>
    <w:rsid w:val="00E37FD0"/>
    <w:rsid w:val="00E42F63"/>
    <w:rsid w:val="00E43817"/>
    <w:rsid w:val="00E524AB"/>
    <w:rsid w:val="00E539BF"/>
    <w:rsid w:val="00E55C47"/>
    <w:rsid w:val="00E66FBD"/>
    <w:rsid w:val="00E81754"/>
    <w:rsid w:val="00E853B6"/>
    <w:rsid w:val="00EB7424"/>
    <w:rsid w:val="00ED4FC6"/>
    <w:rsid w:val="00EF03C9"/>
    <w:rsid w:val="00EF0F1F"/>
    <w:rsid w:val="00EF1234"/>
    <w:rsid w:val="00F3562D"/>
    <w:rsid w:val="00F35F4A"/>
    <w:rsid w:val="00F43A8A"/>
    <w:rsid w:val="00F51B30"/>
    <w:rsid w:val="00F567E9"/>
    <w:rsid w:val="00F922C8"/>
    <w:rsid w:val="00FA48E7"/>
    <w:rsid w:val="00FD5AF7"/>
    <w:rsid w:val="00FD6324"/>
    <w:rsid w:val="00FD7D18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D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F761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rsid w:val="009F7615"/>
    <w:pPr>
      <w:keepNext/>
      <w:tabs>
        <w:tab w:val="num" w:pos="720"/>
      </w:tabs>
      <w:ind w:firstLine="709"/>
      <w:jc w:val="both"/>
      <w:outlineLvl w:val="2"/>
    </w:pPr>
    <w:rPr>
      <w:rFonts w:cs="Courier New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sid w:val="009F7615"/>
  </w:style>
  <w:style w:type="paragraph" w:customStyle="1" w:styleId="a5">
    <w:name w:val="Заголовок"/>
    <w:basedOn w:val="a"/>
    <w:next w:val="a0"/>
    <w:rsid w:val="009F76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9F7615"/>
    <w:pPr>
      <w:spacing w:after="120"/>
    </w:pPr>
  </w:style>
  <w:style w:type="paragraph" w:styleId="a6">
    <w:name w:val="List"/>
    <w:basedOn w:val="a0"/>
    <w:rsid w:val="009F7615"/>
    <w:rPr>
      <w:rFonts w:cs="Tahoma"/>
    </w:rPr>
  </w:style>
  <w:style w:type="paragraph" w:customStyle="1" w:styleId="11">
    <w:name w:val="Название1"/>
    <w:basedOn w:val="a"/>
    <w:rsid w:val="009F76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F7615"/>
    <w:pPr>
      <w:suppressLineNumbers/>
    </w:pPr>
    <w:rPr>
      <w:rFonts w:cs="Tahoma"/>
    </w:rPr>
  </w:style>
  <w:style w:type="paragraph" w:styleId="a7">
    <w:name w:val="List Paragraph"/>
    <w:basedOn w:val="a"/>
    <w:uiPriority w:val="34"/>
    <w:qFormat/>
    <w:rsid w:val="000549F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8128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customStyle="1" w:styleId="13">
    <w:name w:val="Абзац списка1"/>
    <w:basedOn w:val="a"/>
    <w:rsid w:val="0078128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Title">
    <w:name w:val="ConsTitle"/>
    <w:rsid w:val="006865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CA438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C9C4-6604-46C7-BF67-2FD84110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188</cp:revision>
  <cp:lastPrinted>2019-12-18T13:57:00Z</cp:lastPrinted>
  <dcterms:created xsi:type="dcterms:W3CDTF">2018-06-19T07:51:00Z</dcterms:created>
  <dcterms:modified xsi:type="dcterms:W3CDTF">2020-02-05T13:47:00Z</dcterms:modified>
</cp:coreProperties>
</file>