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D" w:rsidRPr="00FF0737" w:rsidRDefault="00F8444D" w:rsidP="00F8444D">
      <w:pPr>
        <w:ind w:firstLine="709"/>
        <w:rPr>
          <w:rFonts w:ascii="Times New Roman" w:hAnsi="Times New Roman"/>
        </w:rPr>
      </w:pPr>
      <w:proofErr w:type="gramStart"/>
      <w:r w:rsidRPr="00FF0737">
        <w:rPr>
          <w:rFonts w:ascii="Times New Roman" w:hAnsi="Times New Roman"/>
        </w:rPr>
        <w:t>Принят</w:t>
      </w:r>
      <w:proofErr w:type="gramEnd"/>
      <w:r w:rsidRPr="00FF0737">
        <w:rPr>
          <w:rFonts w:ascii="Times New Roman" w:hAnsi="Times New Roman"/>
        </w:rPr>
        <w:t xml:space="preserve"> решением</w:t>
      </w:r>
    </w:p>
    <w:p w:rsidR="00F8444D" w:rsidRPr="00FF0737" w:rsidRDefault="00F8444D" w:rsidP="00F8444D">
      <w:pPr>
        <w:ind w:firstLine="709"/>
        <w:rPr>
          <w:rFonts w:ascii="Times New Roman" w:hAnsi="Times New Roman"/>
        </w:rPr>
      </w:pPr>
      <w:r w:rsidRPr="00FF0737">
        <w:rPr>
          <w:rFonts w:ascii="Times New Roman" w:hAnsi="Times New Roman"/>
        </w:rPr>
        <w:t>Совета депутатов</w:t>
      </w:r>
    </w:p>
    <w:p w:rsidR="00F8444D" w:rsidRPr="00FF0737" w:rsidRDefault="00F8444D" w:rsidP="00F8444D">
      <w:pPr>
        <w:ind w:firstLine="709"/>
        <w:rPr>
          <w:rFonts w:ascii="Times New Roman" w:hAnsi="Times New Roman"/>
        </w:rPr>
      </w:pPr>
      <w:r w:rsidRPr="00FF0737">
        <w:rPr>
          <w:rFonts w:ascii="Times New Roman" w:hAnsi="Times New Roman"/>
        </w:rPr>
        <w:t>МО «</w:t>
      </w:r>
      <w:proofErr w:type="spellStart"/>
      <w:r w:rsidRPr="00FF0737">
        <w:rPr>
          <w:rFonts w:ascii="Times New Roman" w:hAnsi="Times New Roman"/>
        </w:rPr>
        <w:t>Катунинское</w:t>
      </w:r>
      <w:proofErr w:type="spellEnd"/>
      <w:r w:rsidRPr="00FF0737">
        <w:rPr>
          <w:rFonts w:ascii="Times New Roman" w:hAnsi="Times New Roman"/>
        </w:rPr>
        <w:t>»</w:t>
      </w:r>
    </w:p>
    <w:p w:rsidR="00F8444D" w:rsidRPr="00FF0737" w:rsidRDefault="00F8444D" w:rsidP="00F8444D">
      <w:pPr>
        <w:ind w:firstLine="709"/>
        <w:rPr>
          <w:rFonts w:ascii="Times New Roman" w:hAnsi="Times New Roman"/>
        </w:rPr>
      </w:pPr>
      <w:r w:rsidRPr="00FF0737">
        <w:rPr>
          <w:rFonts w:ascii="Times New Roman" w:hAnsi="Times New Roman"/>
        </w:rPr>
        <w:t>от 30.04.2013 года №8</w:t>
      </w:r>
    </w:p>
    <w:p w:rsidR="00F8444D" w:rsidRPr="00FF0737" w:rsidRDefault="00F8444D" w:rsidP="00F8444D">
      <w:pPr>
        <w:ind w:firstLine="709"/>
        <w:jc w:val="center"/>
        <w:rPr>
          <w:rFonts w:ascii="Times New Roman" w:hAnsi="Times New Roman"/>
        </w:rPr>
      </w:pPr>
    </w:p>
    <w:p w:rsidR="00F8444D" w:rsidRPr="00FF0737" w:rsidRDefault="00F8444D" w:rsidP="00F8444D">
      <w:pPr>
        <w:tabs>
          <w:tab w:val="center" w:pos="5457"/>
          <w:tab w:val="left" w:pos="6630"/>
        </w:tabs>
        <w:ind w:firstLine="709"/>
        <w:jc w:val="center"/>
        <w:rPr>
          <w:rFonts w:ascii="Times New Roman" w:hAnsi="Times New Roman"/>
          <w:b/>
          <w:bCs/>
          <w:kern w:val="28"/>
          <w:sz w:val="32"/>
          <w:szCs w:val="32"/>
        </w:rPr>
      </w:pPr>
      <w:r w:rsidRPr="00FF0737">
        <w:rPr>
          <w:rFonts w:ascii="Times New Roman" w:hAnsi="Times New Roman"/>
          <w:b/>
          <w:bCs/>
          <w:kern w:val="28"/>
          <w:sz w:val="32"/>
          <w:szCs w:val="32"/>
        </w:rPr>
        <w:t xml:space="preserve">Устав муниципального образования </w:t>
      </w:r>
    </w:p>
    <w:p w:rsidR="00FF0737" w:rsidRPr="00FF0737" w:rsidRDefault="00F8444D" w:rsidP="00F8444D">
      <w:pPr>
        <w:ind w:firstLine="709"/>
        <w:jc w:val="center"/>
        <w:rPr>
          <w:rFonts w:ascii="Times New Roman" w:hAnsi="Times New Roman"/>
          <w:b/>
          <w:bCs/>
          <w:kern w:val="28"/>
          <w:sz w:val="32"/>
          <w:szCs w:val="32"/>
        </w:rPr>
      </w:pPr>
      <w:r w:rsidRPr="00FF0737">
        <w:rPr>
          <w:rFonts w:ascii="Times New Roman" w:hAnsi="Times New Roman"/>
          <w:b/>
          <w:bCs/>
          <w:kern w:val="28"/>
          <w:sz w:val="32"/>
          <w:szCs w:val="32"/>
        </w:rPr>
        <w:t>«</w:t>
      </w:r>
      <w:proofErr w:type="spellStart"/>
      <w:r w:rsidRPr="00FF0737">
        <w:rPr>
          <w:rFonts w:ascii="Times New Roman" w:hAnsi="Times New Roman"/>
          <w:b/>
          <w:bCs/>
          <w:kern w:val="28"/>
          <w:sz w:val="32"/>
          <w:szCs w:val="32"/>
        </w:rPr>
        <w:t>Катунинское</w:t>
      </w:r>
      <w:proofErr w:type="spellEnd"/>
      <w:r w:rsidRPr="00FF0737">
        <w:rPr>
          <w:rFonts w:ascii="Times New Roman" w:hAnsi="Times New Roman"/>
          <w:b/>
          <w:bCs/>
          <w:kern w:val="28"/>
          <w:sz w:val="32"/>
          <w:szCs w:val="32"/>
        </w:rPr>
        <w:t xml:space="preserve">» </w:t>
      </w:r>
    </w:p>
    <w:p w:rsidR="00F8444D" w:rsidRPr="00FF0737" w:rsidRDefault="00F8444D" w:rsidP="00F8444D">
      <w:pPr>
        <w:ind w:firstLine="709"/>
        <w:jc w:val="center"/>
        <w:rPr>
          <w:rFonts w:ascii="Times New Roman" w:hAnsi="Times New Roman"/>
          <w:b/>
          <w:sz w:val="22"/>
          <w:szCs w:val="22"/>
        </w:rPr>
      </w:pPr>
      <w:r w:rsidRPr="00FF0737">
        <w:rPr>
          <w:rFonts w:ascii="Times New Roman" w:hAnsi="Times New Roman"/>
          <w:b/>
          <w:bCs/>
          <w:kern w:val="28"/>
          <w:sz w:val="22"/>
          <w:szCs w:val="22"/>
        </w:rPr>
        <w:t>в новой редакции</w:t>
      </w:r>
    </w:p>
    <w:p w:rsidR="00F8444D" w:rsidRPr="00FF0737" w:rsidRDefault="00F8444D" w:rsidP="00F8444D">
      <w:pPr>
        <w:pStyle w:val="25"/>
        <w:shd w:val="clear" w:color="auto" w:fill="auto"/>
        <w:tabs>
          <w:tab w:val="left" w:pos="609"/>
          <w:tab w:val="left" w:pos="1418"/>
        </w:tabs>
        <w:spacing w:before="0" w:after="0" w:line="240" w:lineRule="auto"/>
        <w:ind w:firstLine="709"/>
        <w:jc w:val="both"/>
        <w:rPr>
          <w:b w:val="0"/>
          <w:sz w:val="24"/>
          <w:szCs w:val="24"/>
        </w:rPr>
      </w:pPr>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rPr>
      </w:pPr>
      <w:proofErr w:type="gramStart"/>
      <w:r w:rsidRPr="00FF0737">
        <w:rPr>
          <w:b w:val="0"/>
          <w:sz w:val="24"/>
          <w:szCs w:val="24"/>
        </w:rPr>
        <w:t>{В редакции решения от 17.06.2014 №</w:t>
      </w:r>
      <w:hyperlink r:id="rId7" w:tgtFrame="Logical" w:history="1">
        <w:r w:rsidRPr="00FF0737">
          <w:rPr>
            <w:rStyle w:val="a3"/>
            <w:b w:val="0"/>
            <w:sz w:val="24"/>
            <w:szCs w:val="24"/>
          </w:rPr>
          <w:t>59</w:t>
        </w:r>
      </w:hyperlink>
      <w:r w:rsidRPr="00FF0737">
        <w:rPr>
          <w:rStyle w:val="a3"/>
          <w:b w:val="0"/>
          <w:sz w:val="24"/>
          <w:szCs w:val="24"/>
        </w:rPr>
        <w:t>;</w:t>
      </w:r>
      <w:proofErr w:type="gramEnd"/>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b w:val="0"/>
          <w:sz w:val="24"/>
          <w:szCs w:val="24"/>
        </w:rPr>
      </w:pPr>
      <w:r w:rsidRPr="00FF0737">
        <w:rPr>
          <w:b w:val="0"/>
          <w:sz w:val="24"/>
          <w:szCs w:val="24"/>
        </w:rPr>
        <w:t>В редакции решения от 21.04.2015 №</w:t>
      </w:r>
      <w:hyperlink r:id="rId8" w:tgtFrame="Logical" w:history="1">
        <w:r w:rsidRPr="00FF0737">
          <w:rPr>
            <w:rStyle w:val="a3"/>
            <w:b w:val="0"/>
            <w:sz w:val="24"/>
            <w:szCs w:val="24"/>
          </w:rPr>
          <w:t>109</w:t>
        </w:r>
      </w:hyperlink>
      <w:r w:rsidRPr="00FF0737">
        <w:rPr>
          <w:rStyle w:val="a3"/>
          <w:b w:val="0"/>
          <w:sz w:val="24"/>
          <w:szCs w:val="24"/>
        </w:rPr>
        <w:t>;</w:t>
      </w:r>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b w:val="0"/>
          <w:sz w:val="24"/>
          <w:szCs w:val="24"/>
        </w:rPr>
      </w:pPr>
      <w:r w:rsidRPr="00FF0737">
        <w:rPr>
          <w:b w:val="0"/>
          <w:sz w:val="24"/>
          <w:szCs w:val="24"/>
        </w:rPr>
        <w:t>В редакции решения от 15.12.2015 №</w:t>
      </w:r>
      <w:hyperlink r:id="rId9" w:tgtFrame="Logical" w:history="1">
        <w:r w:rsidRPr="00FF0737">
          <w:rPr>
            <w:rStyle w:val="a3"/>
            <w:b w:val="0"/>
            <w:sz w:val="24"/>
            <w:szCs w:val="24"/>
          </w:rPr>
          <w:t>150</w:t>
        </w:r>
      </w:hyperlink>
      <w:r w:rsidRPr="00FF0737">
        <w:rPr>
          <w:rStyle w:val="a3"/>
          <w:b w:val="0"/>
          <w:sz w:val="24"/>
          <w:szCs w:val="24"/>
        </w:rPr>
        <w:t>;</w:t>
      </w:r>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b w:val="0"/>
          <w:sz w:val="24"/>
          <w:szCs w:val="24"/>
        </w:rPr>
      </w:pPr>
      <w:r w:rsidRPr="00FF0737">
        <w:rPr>
          <w:b w:val="0"/>
          <w:sz w:val="24"/>
          <w:szCs w:val="24"/>
        </w:rPr>
        <w:t>В редакции решения от 20.05.2016 №</w:t>
      </w:r>
      <w:hyperlink r:id="rId10" w:tgtFrame="Logical" w:history="1">
        <w:r w:rsidRPr="00FF0737">
          <w:rPr>
            <w:rStyle w:val="a3"/>
            <w:b w:val="0"/>
            <w:sz w:val="24"/>
            <w:szCs w:val="24"/>
          </w:rPr>
          <w:t>184</w:t>
        </w:r>
      </w:hyperlink>
      <w:r w:rsidRPr="00FF0737">
        <w:rPr>
          <w:rStyle w:val="a3"/>
          <w:b w:val="0"/>
          <w:sz w:val="24"/>
          <w:szCs w:val="24"/>
        </w:rPr>
        <w:t>;</w:t>
      </w:r>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b w:val="0"/>
          <w:sz w:val="24"/>
          <w:szCs w:val="24"/>
        </w:rPr>
      </w:pPr>
      <w:r w:rsidRPr="00FF0737">
        <w:rPr>
          <w:b w:val="0"/>
          <w:sz w:val="24"/>
          <w:szCs w:val="24"/>
        </w:rPr>
        <w:t>В редакции решения от 08.12.2016 №</w:t>
      </w:r>
      <w:hyperlink r:id="rId11" w:tgtFrame="Logical" w:history="1">
        <w:r w:rsidRPr="00FF0737">
          <w:rPr>
            <w:rStyle w:val="a3"/>
            <w:b w:val="0"/>
            <w:sz w:val="24"/>
            <w:szCs w:val="24"/>
          </w:rPr>
          <w:t>29</w:t>
        </w:r>
      </w:hyperlink>
      <w:r w:rsidRPr="00FF0737">
        <w:rPr>
          <w:rStyle w:val="a3"/>
          <w:b w:val="0"/>
          <w:sz w:val="24"/>
          <w:szCs w:val="24"/>
        </w:rPr>
        <w:t>;</w:t>
      </w:r>
    </w:p>
    <w:p w:rsidR="00F8444D" w:rsidRPr="00FF0737" w:rsidRDefault="00F8444D" w:rsidP="00F8444D">
      <w:pPr>
        <w:pStyle w:val="25"/>
        <w:shd w:val="clear" w:color="auto" w:fill="auto"/>
        <w:tabs>
          <w:tab w:val="left" w:pos="609"/>
          <w:tab w:val="left" w:pos="1418"/>
        </w:tabs>
        <w:spacing w:before="0" w:after="0" w:line="240" w:lineRule="auto"/>
        <w:ind w:firstLine="709"/>
        <w:jc w:val="both"/>
        <w:rPr>
          <w:rStyle w:val="a3"/>
          <w:b w:val="0"/>
          <w:sz w:val="24"/>
          <w:szCs w:val="24"/>
        </w:rPr>
      </w:pPr>
      <w:r w:rsidRPr="00FF0737">
        <w:rPr>
          <w:b w:val="0"/>
          <w:sz w:val="24"/>
          <w:szCs w:val="24"/>
        </w:rPr>
        <w:t>В редакции решения от 06.02.2017 №</w:t>
      </w:r>
      <w:hyperlink r:id="rId12" w:tgtFrame="Logical" w:history="1">
        <w:r w:rsidRPr="00FF0737">
          <w:rPr>
            <w:rStyle w:val="a3"/>
            <w:b w:val="0"/>
            <w:sz w:val="24"/>
            <w:szCs w:val="24"/>
          </w:rPr>
          <w:t>41</w:t>
        </w:r>
      </w:hyperlink>
      <w:r w:rsidRPr="00FF0737">
        <w:rPr>
          <w:rStyle w:val="a3"/>
          <w:b w:val="0"/>
          <w:sz w:val="24"/>
          <w:szCs w:val="24"/>
        </w:rPr>
        <w:t>;</w:t>
      </w:r>
    </w:p>
    <w:p w:rsidR="00F8444D" w:rsidRPr="00FF0737" w:rsidRDefault="00F8444D" w:rsidP="00F8444D">
      <w:pPr>
        <w:pStyle w:val="25"/>
        <w:shd w:val="clear" w:color="auto" w:fill="auto"/>
        <w:tabs>
          <w:tab w:val="left" w:pos="609"/>
          <w:tab w:val="left" w:pos="1418"/>
        </w:tabs>
        <w:spacing w:before="0" w:after="0" w:line="240" w:lineRule="auto"/>
        <w:ind w:firstLine="709"/>
        <w:jc w:val="both"/>
      </w:pPr>
      <w:proofErr w:type="gramStart"/>
      <w:r w:rsidRPr="00FF0737">
        <w:rPr>
          <w:b w:val="0"/>
          <w:sz w:val="24"/>
          <w:szCs w:val="24"/>
        </w:rPr>
        <w:t>В редакции решения от 27.04.2017 №</w:t>
      </w:r>
      <w:hyperlink r:id="rId13" w:tgtFrame="Logical" w:history="1">
        <w:r w:rsidRPr="00FF0737">
          <w:rPr>
            <w:rStyle w:val="a3"/>
            <w:b w:val="0"/>
            <w:sz w:val="24"/>
            <w:szCs w:val="24"/>
          </w:rPr>
          <w:t>51</w:t>
        </w:r>
      </w:hyperlink>
      <w:r w:rsidRPr="00FF0737">
        <w:rPr>
          <w:b w:val="0"/>
          <w:sz w:val="24"/>
          <w:szCs w:val="24"/>
        </w:rPr>
        <w:t>}</w:t>
      </w:r>
      <w:proofErr w:type="gramEnd"/>
    </w:p>
    <w:p w:rsidR="00F8444D" w:rsidRPr="00FF0737" w:rsidRDefault="00F8444D" w:rsidP="00F8444D">
      <w:pPr>
        <w:pStyle w:val="25"/>
        <w:shd w:val="clear" w:color="auto" w:fill="auto"/>
        <w:tabs>
          <w:tab w:val="left" w:pos="609"/>
          <w:tab w:val="left" w:pos="1418"/>
        </w:tabs>
        <w:spacing w:before="0" w:after="0" w:line="240" w:lineRule="auto"/>
        <w:ind w:firstLine="709"/>
        <w:jc w:val="both"/>
        <w:rPr>
          <w:b w:val="0"/>
          <w:sz w:val="24"/>
          <w:szCs w:val="24"/>
        </w:rPr>
      </w:pPr>
    </w:p>
    <w:p w:rsidR="00F8444D" w:rsidRPr="00FF0737" w:rsidRDefault="00F8444D" w:rsidP="00F8444D">
      <w:pPr>
        <w:pStyle w:val="25"/>
        <w:shd w:val="clear" w:color="auto" w:fill="auto"/>
        <w:tabs>
          <w:tab w:val="left" w:pos="609"/>
          <w:tab w:val="left" w:pos="1418"/>
        </w:tabs>
        <w:spacing w:before="0" w:after="0" w:line="240" w:lineRule="auto"/>
        <w:ind w:firstLine="709"/>
        <w:jc w:val="both"/>
        <w:rPr>
          <w:sz w:val="24"/>
          <w:szCs w:val="24"/>
        </w:rPr>
      </w:pPr>
      <w:r w:rsidRPr="00FF0737">
        <w:rPr>
          <w:sz w:val="24"/>
          <w:szCs w:val="24"/>
        </w:rPr>
        <w:t>Глава I. Общие положения.</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 Правовой статус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1"/>
        </w:numPr>
        <w:shd w:val="clear" w:color="auto" w:fill="auto"/>
        <w:tabs>
          <w:tab w:val="left" w:pos="609"/>
          <w:tab w:val="left" w:pos="802"/>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Муниципальное образование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Приморского муниципального района Архангельской области и наделено законом Архангельской области статусом сельского поселения.</w:t>
      </w:r>
    </w:p>
    <w:p w:rsidR="00F8444D" w:rsidRPr="00FF0737" w:rsidRDefault="00F8444D" w:rsidP="00F8444D">
      <w:pPr>
        <w:pStyle w:val="19"/>
        <w:shd w:val="clear" w:color="auto" w:fill="auto"/>
        <w:tabs>
          <w:tab w:val="left" w:pos="609"/>
          <w:tab w:val="left" w:pos="802"/>
        </w:tabs>
        <w:spacing w:after="0" w:line="240" w:lineRule="auto"/>
        <w:ind w:firstLine="709"/>
        <w:rPr>
          <w:rFonts w:ascii="Times New Roman" w:hAnsi="Times New Roman"/>
          <w:sz w:val="24"/>
          <w:szCs w:val="24"/>
        </w:rPr>
      </w:pPr>
      <w:r w:rsidRPr="00FF0737">
        <w:rPr>
          <w:rFonts w:ascii="Times New Roman" w:hAnsi="Times New Roman"/>
          <w:sz w:val="24"/>
          <w:szCs w:val="24"/>
        </w:rPr>
        <w:t>Правовой статус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определяется </w:t>
      </w:r>
      <w:hyperlink r:id="rId14" w:tgtFrame="Logical" w:history="1">
        <w:r w:rsidRPr="00FF0737">
          <w:rPr>
            <w:rStyle w:val="a3"/>
            <w:rFonts w:ascii="Times New Roman" w:hAnsi="Times New Roman"/>
            <w:sz w:val="24"/>
            <w:szCs w:val="24"/>
          </w:rPr>
          <w:t>Конституцией</w:t>
        </w:r>
      </w:hyperlink>
      <w:r w:rsidRPr="00FF0737">
        <w:rPr>
          <w:rFonts w:ascii="Times New Roman" w:hAnsi="Times New Roman"/>
          <w:sz w:val="24"/>
          <w:szCs w:val="24"/>
        </w:rPr>
        <w:t xml:space="preserve"> Российской Федерации, федеральными законами и иными нормативными правовыми актами Российской Федерации, </w:t>
      </w:r>
      <w:hyperlink r:id="rId15"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законами и иными нормативными правовыми актами Архангельской области, а также Уставом и иными нормативными правовыми актами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Наименования «муниципальное образование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муниципальное образование»,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сельское поселение» в тексте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в иных муниципальных правовых актах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равнозначны.</w:t>
      </w:r>
    </w:p>
    <w:p w:rsidR="00F8444D" w:rsidRPr="00FF0737" w:rsidRDefault="00F8444D" w:rsidP="00F8444D">
      <w:pPr>
        <w:pStyle w:val="19"/>
        <w:numPr>
          <w:ilvl w:val="0"/>
          <w:numId w:val="1"/>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Муниципальное образование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имеет свой Устав и иные муниципальные нормативные правовые акты.</w:t>
      </w:r>
    </w:p>
    <w:p w:rsidR="00F8444D" w:rsidRPr="00FF0737" w:rsidRDefault="00F8444D" w:rsidP="00F8444D">
      <w:pPr>
        <w:pStyle w:val="19"/>
        <w:numPr>
          <w:ilvl w:val="0"/>
          <w:numId w:val="1"/>
        </w:numPr>
        <w:shd w:val="clear" w:color="auto" w:fill="auto"/>
        <w:tabs>
          <w:tab w:val="left" w:pos="609"/>
          <w:tab w:val="left" w:pos="709"/>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Муниципальное образование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заключать договоры и соглашения, в том числе в рамках межмуниципального сотрудничества.</w:t>
      </w:r>
    </w:p>
    <w:p w:rsidR="00F8444D" w:rsidRPr="00FF0737" w:rsidRDefault="00F8444D" w:rsidP="00F8444D">
      <w:pPr>
        <w:pStyle w:val="19"/>
        <w:numPr>
          <w:ilvl w:val="0"/>
          <w:numId w:val="1"/>
        </w:numPr>
        <w:shd w:val="clear" w:color="auto" w:fill="auto"/>
        <w:tabs>
          <w:tab w:val="left" w:pos="609"/>
          <w:tab w:val="left" w:pos="872"/>
        </w:tabs>
        <w:spacing w:after="0" w:line="240" w:lineRule="auto"/>
        <w:ind w:firstLine="709"/>
        <w:rPr>
          <w:rFonts w:ascii="Times New Roman" w:hAnsi="Times New Roman"/>
          <w:sz w:val="24"/>
          <w:szCs w:val="24"/>
        </w:rPr>
      </w:pPr>
      <w:r w:rsidRPr="00FF0737">
        <w:rPr>
          <w:rFonts w:ascii="Times New Roman" w:hAnsi="Times New Roman"/>
          <w:sz w:val="24"/>
          <w:szCs w:val="24"/>
        </w:rPr>
        <w:t>Население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самостоятельно, в соответствии с </w:t>
      </w:r>
      <w:hyperlink r:id="rId16" w:tgtFrame="Logical" w:history="1">
        <w:r w:rsidRPr="00FF0737">
          <w:rPr>
            <w:rStyle w:val="a3"/>
            <w:rFonts w:ascii="Times New Roman" w:hAnsi="Times New Roman"/>
            <w:sz w:val="24"/>
            <w:szCs w:val="24"/>
          </w:rPr>
          <w:t>Конституцией</w:t>
        </w:r>
      </w:hyperlink>
      <w:r w:rsidRPr="00FF0737">
        <w:rPr>
          <w:rFonts w:ascii="Times New Roman" w:hAnsi="Times New Roman"/>
          <w:sz w:val="24"/>
          <w:szCs w:val="24"/>
        </w:rPr>
        <w:t xml:space="preserve"> Российской Федерации, федеральными законами, </w:t>
      </w:r>
      <w:hyperlink r:id="rId17"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xml:space="preserve"> и законами Архангельской области определяет структуру органов местного самоуправления, устанавливает их правовой статус.</w:t>
      </w:r>
    </w:p>
    <w:p w:rsidR="00F8444D" w:rsidRPr="00FF0737" w:rsidRDefault="00F8444D" w:rsidP="00F8444D">
      <w:pPr>
        <w:pStyle w:val="19"/>
        <w:numPr>
          <w:ilvl w:val="0"/>
          <w:numId w:val="1"/>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От имени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временно исполняющий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исполняющий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widowControl w:val="0"/>
        <w:numPr>
          <w:ilvl w:val="0"/>
          <w:numId w:val="1"/>
        </w:numPr>
        <w:autoSpaceDE w:val="0"/>
        <w:autoSpaceDN w:val="0"/>
        <w:adjustRightInd w:val="0"/>
        <w:ind w:firstLine="709"/>
        <w:rPr>
          <w:rFonts w:ascii="Times New Roman" w:hAnsi="Times New Roman"/>
          <w:bCs/>
        </w:rPr>
      </w:pPr>
      <w:r w:rsidRPr="00FF0737">
        <w:rPr>
          <w:rFonts w:ascii="Times New Roman" w:hAnsi="Times New Roman"/>
          <w:bCs/>
        </w:rPr>
        <w:t>Муниципальные образования «</w:t>
      </w:r>
      <w:proofErr w:type="spellStart"/>
      <w:r w:rsidRPr="00FF0737">
        <w:rPr>
          <w:rFonts w:ascii="Times New Roman" w:hAnsi="Times New Roman"/>
          <w:bCs/>
        </w:rPr>
        <w:t>Катунинское</w:t>
      </w:r>
      <w:proofErr w:type="spellEnd"/>
      <w:r w:rsidRPr="00FF0737">
        <w:rPr>
          <w:rFonts w:ascii="Times New Roman" w:hAnsi="Times New Roman"/>
          <w:bCs/>
        </w:rPr>
        <w:t>»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8444D" w:rsidRPr="00FF0737" w:rsidRDefault="00F8444D" w:rsidP="00F8444D">
      <w:pPr>
        <w:widowControl w:val="0"/>
        <w:autoSpaceDE w:val="0"/>
        <w:autoSpaceDN w:val="0"/>
        <w:adjustRightInd w:val="0"/>
        <w:ind w:firstLine="709"/>
        <w:rPr>
          <w:rFonts w:ascii="Times New Roman" w:hAnsi="Times New Roman"/>
          <w:bCs/>
        </w:rPr>
      </w:pPr>
      <w:r w:rsidRPr="00FF0737">
        <w:rPr>
          <w:rFonts w:ascii="Times New Roman" w:hAnsi="Times New Roman"/>
          <w:bCs/>
        </w:rPr>
        <w:t>Официальные символы муниципального образования «</w:t>
      </w:r>
      <w:proofErr w:type="spellStart"/>
      <w:r w:rsidRPr="00FF0737">
        <w:rPr>
          <w:rFonts w:ascii="Times New Roman" w:hAnsi="Times New Roman"/>
          <w:bCs/>
        </w:rPr>
        <w:t>Катунинское</w:t>
      </w:r>
      <w:proofErr w:type="spellEnd"/>
      <w:r w:rsidRPr="00FF0737">
        <w:rPr>
          <w:rFonts w:ascii="Times New Roman" w:hAnsi="Times New Roman"/>
          <w:bCs/>
        </w:rPr>
        <w:t>» подлежат государственной регистрации в порядке, установленном федеральным законодательством.</w:t>
      </w:r>
    </w:p>
    <w:p w:rsidR="00F8444D" w:rsidRPr="00FF0737" w:rsidRDefault="00F8444D" w:rsidP="00F8444D">
      <w:pPr>
        <w:pStyle w:val="19"/>
        <w:shd w:val="clear" w:color="auto" w:fill="auto"/>
        <w:tabs>
          <w:tab w:val="left" w:pos="609"/>
          <w:tab w:val="left" w:pos="742"/>
        </w:tabs>
        <w:spacing w:after="0" w:line="240" w:lineRule="auto"/>
        <w:ind w:firstLine="709"/>
        <w:rPr>
          <w:rFonts w:ascii="Times New Roman" w:hAnsi="Times New Roman"/>
          <w:sz w:val="24"/>
          <w:szCs w:val="24"/>
        </w:rPr>
      </w:pPr>
      <w:r w:rsidRPr="00FF0737">
        <w:rPr>
          <w:rFonts w:ascii="Times New Roman" w:eastAsia="Calibri" w:hAnsi="Times New Roman"/>
          <w:bCs/>
          <w:sz w:val="24"/>
          <w:szCs w:val="24"/>
        </w:rPr>
        <w:t>Официальные символы муниципального образования «</w:t>
      </w:r>
      <w:proofErr w:type="spellStart"/>
      <w:r w:rsidRPr="00FF0737">
        <w:rPr>
          <w:rFonts w:ascii="Times New Roman" w:eastAsia="Calibri" w:hAnsi="Times New Roman"/>
          <w:bCs/>
          <w:sz w:val="24"/>
          <w:szCs w:val="24"/>
        </w:rPr>
        <w:t>Катунинское</w:t>
      </w:r>
      <w:proofErr w:type="spellEnd"/>
      <w:r w:rsidRPr="00FF0737">
        <w:rPr>
          <w:rFonts w:ascii="Times New Roman" w:eastAsia="Calibri" w:hAnsi="Times New Roman"/>
          <w:bCs/>
          <w:sz w:val="24"/>
          <w:szCs w:val="24"/>
        </w:rPr>
        <w:t>» и порядок официального использования указанных символов устанавливаются решениями Совета депутатов муниципального образования «</w:t>
      </w:r>
      <w:proofErr w:type="spellStart"/>
      <w:r w:rsidRPr="00FF0737">
        <w:rPr>
          <w:rFonts w:ascii="Times New Roman" w:eastAsia="Calibri" w:hAnsi="Times New Roman"/>
          <w:bCs/>
          <w:sz w:val="24"/>
          <w:szCs w:val="24"/>
        </w:rPr>
        <w:t>Катунинское</w:t>
      </w:r>
      <w:proofErr w:type="spellEnd"/>
      <w:r w:rsidRPr="00FF0737">
        <w:rPr>
          <w:rFonts w:ascii="Times New Roman" w:eastAsia="Calibri" w:hAnsi="Times New Roman"/>
          <w:bCs/>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lastRenderedPageBreak/>
        <w:t>Статья 2. Территориальное устройство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2"/>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В границы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входят территории деревень </w:t>
      </w:r>
      <w:proofErr w:type="spellStart"/>
      <w:r w:rsidRPr="00FF0737">
        <w:rPr>
          <w:rFonts w:ascii="Times New Roman" w:hAnsi="Times New Roman"/>
          <w:sz w:val="24"/>
          <w:szCs w:val="24"/>
        </w:rPr>
        <w:t>Лахта</w:t>
      </w:r>
      <w:proofErr w:type="spellEnd"/>
      <w:r w:rsidRPr="00FF0737">
        <w:rPr>
          <w:rFonts w:ascii="Times New Roman" w:hAnsi="Times New Roman"/>
          <w:sz w:val="24"/>
          <w:szCs w:val="24"/>
        </w:rPr>
        <w:t xml:space="preserve">, Холм и поселков </w:t>
      </w:r>
      <w:proofErr w:type="spellStart"/>
      <w:r w:rsidRPr="00FF0737">
        <w:rPr>
          <w:rFonts w:ascii="Times New Roman" w:hAnsi="Times New Roman"/>
          <w:sz w:val="24"/>
          <w:szCs w:val="24"/>
        </w:rPr>
        <w:t>Беломорье</w:t>
      </w:r>
      <w:proofErr w:type="spellEnd"/>
      <w:r w:rsidRPr="00FF0737">
        <w:rPr>
          <w:rFonts w:ascii="Times New Roman" w:hAnsi="Times New Roman"/>
          <w:sz w:val="24"/>
          <w:szCs w:val="24"/>
        </w:rPr>
        <w:t xml:space="preserve">, </w:t>
      </w:r>
      <w:proofErr w:type="spellStart"/>
      <w:r w:rsidRPr="00FF0737">
        <w:rPr>
          <w:rFonts w:ascii="Times New Roman" w:hAnsi="Times New Roman"/>
          <w:sz w:val="24"/>
          <w:szCs w:val="24"/>
        </w:rPr>
        <w:t>Катунино</w:t>
      </w:r>
      <w:proofErr w:type="spellEnd"/>
      <w:r w:rsidRPr="00FF0737">
        <w:rPr>
          <w:rFonts w:ascii="Times New Roman" w:hAnsi="Times New Roman"/>
          <w:sz w:val="24"/>
          <w:szCs w:val="24"/>
        </w:rPr>
        <w:t>.</w:t>
      </w:r>
    </w:p>
    <w:p w:rsidR="00F8444D" w:rsidRPr="00FF0737" w:rsidRDefault="00F8444D" w:rsidP="00F8444D">
      <w:pPr>
        <w:pStyle w:val="19"/>
        <w:numPr>
          <w:ilvl w:val="0"/>
          <w:numId w:val="2"/>
        </w:numPr>
        <w:shd w:val="clear" w:color="auto" w:fill="auto"/>
        <w:tabs>
          <w:tab w:val="left" w:pos="609"/>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Административным центром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является поселок </w:t>
      </w:r>
      <w:proofErr w:type="spellStart"/>
      <w:r w:rsidRPr="00FF0737">
        <w:rPr>
          <w:rFonts w:ascii="Times New Roman" w:hAnsi="Times New Roman"/>
          <w:sz w:val="24"/>
          <w:szCs w:val="24"/>
        </w:rPr>
        <w:t>Катунино</w:t>
      </w:r>
      <w:proofErr w:type="spellEnd"/>
      <w:r w:rsidRPr="00FF0737">
        <w:rPr>
          <w:rFonts w:ascii="Times New Roman" w:hAnsi="Times New Roman"/>
          <w:sz w:val="24"/>
          <w:szCs w:val="24"/>
        </w:rPr>
        <w:t>.</w:t>
      </w:r>
    </w:p>
    <w:p w:rsidR="00F8444D" w:rsidRPr="00FF0737" w:rsidRDefault="00F8444D" w:rsidP="00F8444D">
      <w:pPr>
        <w:pStyle w:val="19"/>
        <w:numPr>
          <w:ilvl w:val="0"/>
          <w:numId w:val="2"/>
        </w:numPr>
        <w:shd w:val="clear" w:color="auto" w:fill="auto"/>
        <w:tabs>
          <w:tab w:val="left" w:pos="609"/>
          <w:tab w:val="left" w:pos="716"/>
        </w:tabs>
        <w:spacing w:after="0" w:line="240" w:lineRule="auto"/>
        <w:ind w:firstLine="709"/>
        <w:rPr>
          <w:rFonts w:ascii="Times New Roman" w:hAnsi="Times New Roman"/>
          <w:sz w:val="24"/>
          <w:szCs w:val="24"/>
        </w:rPr>
      </w:pPr>
      <w:r w:rsidRPr="00FF0737">
        <w:rPr>
          <w:rFonts w:ascii="Times New Roman" w:hAnsi="Times New Roman"/>
          <w:sz w:val="24"/>
          <w:szCs w:val="24"/>
        </w:rPr>
        <w:t>Границы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их описание устанавливаются законом Архангельской области.</w:t>
      </w:r>
    </w:p>
    <w:p w:rsidR="00F8444D" w:rsidRPr="00FF0737" w:rsidRDefault="00F8444D" w:rsidP="00F8444D">
      <w:pPr>
        <w:pStyle w:val="19"/>
        <w:numPr>
          <w:ilvl w:val="0"/>
          <w:numId w:val="2"/>
        </w:numPr>
        <w:shd w:val="clear" w:color="auto" w:fill="auto"/>
        <w:tabs>
          <w:tab w:val="left" w:pos="306"/>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Границы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могут быть изменены в порядке, предусмотренном федеральными законами и принимаемыми в соответствии с ними законами Архангельской области.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Изменение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влекущее отнесение территорий отдельных входящих в состав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Изменение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влекущее отнесение территорий отдельных входящих в состав других поселений населенных пунктов к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в порядке, предусмотренном федеральными законами и законами Архангельской области, с учетом мнения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Изменение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влекущее отнесения территорий населенных пунктов к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Учет мнения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учет мнения населения, выраженного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изменении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путем принятия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согласии на соответствующее изменение границ.</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 Население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3"/>
        </w:numPr>
        <w:shd w:val="clear" w:color="auto" w:fill="auto"/>
        <w:tabs>
          <w:tab w:val="left" w:pos="609"/>
          <w:tab w:val="left" w:pos="766"/>
        </w:tabs>
        <w:spacing w:after="0" w:line="240" w:lineRule="auto"/>
        <w:ind w:firstLine="709"/>
        <w:rPr>
          <w:rFonts w:ascii="Times New Roman" w:hAnsi="Times New Roman"/>
          <w:sz w:val="24"/>
          <w:szCs w:val="24"/>
        </w:rPr>
      </w:pPr>
      <w:r w:rsidRPr="00FF0737">
        <w:rPr>
          <w:rFonts w:ascii="Times New Roman" w:hAnsi="Times New Roman"/>
          <w:sz w:val="24"/>
          <w:szCs w:val="24"/>
        </w:rPr>
        <w:t>Местное самоуправление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 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составляющие в совокупности население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
        </w:numPr>
        <w:shd w:val="clear" w:color="auto" w:fill="auto"/>
        <w:tabs>
          <w:tab w:val="left" w:pos="609"/>
          <w:tab w:val="left" w:pos="819"/>
        </w:tabs>
        <w:spacing w:after="0" w:line="240" w:lineRule="auto"/>
        <w:ind w:firstLine="709"/>
        <w:rPr>
          <w:rFonts w:ascii="Times New Roman" w:hAnsi="Times New Roman"/>
          <w:sz w:val="24"/>
          <w:szCs w:val="24"/>
        </w:rPr>
      </w:pPr>
      <w:r w:rsidRPr="00FF0737">
        <w:rPr>
          <w:rFonts w:ascii="Times New Roman" w:hAnsi="Times New Roman"/>
          <w:sz w:val="24"/>
          <w:szCs w:val="24"/>
        </w:rPr>
        <w:t>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депутатами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находиться на муниципальной службе в органах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r w:rsidRPr="00FF0737">
        <w:rPr>
          <w:rFonts w:ascii="Times New Roman" w:hAnsi="Times New Roman"/>
          <w:sz w:val="24"/>
          <w:szCs w:val="24"/>
        </w:rPr>
        <w:t xml:space="preserve"> Указанные граждане вправе быть избранными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депутатами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находиться на муниципальной службе в органах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это предусмотрено международным договором Российской Федерации.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4. Органы местного самоуправления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являются:</w:t>
      </w:r>
    </w:p>
    <w:p w:rsidR="00F8444D" w:rsidRPr="00FF0737" w:rsidRDefault="00F8444D" w:rsidP="00F8444D">
      <w:pPr>
        <w:pStyle w:val="19"/>
        <w:numPr>
          <w:ilvl w:val="0"/>
          <w:numId w:val="5"/>
        </w:numPr>
        <w:shd w:val="clear" w:color="auto" w:fill="auto"/>
        <w:tabs>
          <w:tab w:val="left" w:pos="609"/>
          <w:tab w:val="left" w:pos="680"/>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представительный орган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5"/>
        </w:numPr>
        <w:shd w:val="clear" w:color="auto" w:fill="auto"/>
        <w:tabs>
          <w:tab w:val="left" w:pos="609"/>
          <w:tab w:val="left" w:pos="766"/>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 глава </w:t>
      </w:r>
      <w:proofErr w:type="spellStart"/>
      <w:r w:rsidRPr="00FF0737">
        <w:rPr>
          <w:rFonts w:ascii="Times New Roman" w:hAnsi="Times New Roman"/>
          <w:sz w:val="24"/>
          <w:szCs w:val="24"/>
        </w:rPr>
        <w:t>Катунинского</w:t>
      </w:r>
      <w:proofErr w:type="spellEnd"/>
      <w:r w:rsidRPr="00FF0737">
        <w:rPr>
          <w:rFonts w:ascii="Times New Roman" w:hAnsi="Times New Roman"/>
          <w:sz w:val="24"/>
          <w:szCs w:val="24"/>
        </w:rPr>
        <w:t xml:space="preserve"> сельского поселения;</w:t>
      </w:r>
    </w:p>
    <w:p w:rsidR="00F8444D" w:rsidRPr="00FF0737" w:rsidRDefault="00F8444D" w:rsidP="00F8444D">
      <w:pPr>
        <w:pStyle w:val="19"/>
        <w:numPr>
          <w:ilvl w:val="0"/>
          <w:numId w:val="5"/>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местная администрация (исполнительно - распорядительный орган)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
        </w:numPr>
        <w:shd w:val="clear" w:color="auto" w:fill="auto"/>
        <w:tabs>
          <w:tab w:val="left" w:pos="609"/>
          <w:tab w:val="left" w:pos="889"/>
        </w:tabs>
        <w:spacing w:after="0" w:line="240" w:lineRule="auto"/>
        <w:ind w:firstLine="709"/>
        <w:rPr>
          <w:rFonts w:ascii="Times New Roman" w:hAnsi="Times New Roman"/>
          <w:sz w:val="24"/>
          <w:szCs w:val="24"/>
        </w:rPr>
      </w:pPr>
      <w:r w:rsidRPr="00FF0737">
        <w:rPr>
          <w:rFonts w:ascii="Times New Roman" w:hAnsi="Times New Roman"/>
          <w:sz w:val="24"/>
          <w:szCs w:val="24"/>
        </w:rPr>
        <w:t>Создание и (или) функционирование иных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допускается без внесения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5. Система муниципальных нормативных правовых актов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6"/>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Система муниципальных нормативных правовых актов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составной частью правовой системы Российской Федерации и правовой системы Архангельской области.</w:t>
      </w:r>
    </w:p>
    <w:p w:rsidR="00F8444D" w:rsidRPr="00FF0737" w:rsidRDefault="00F8444D" w:rsidP="00F8444D">
      <w:pPr>
        <w:pStyle w:val="19"/>
        <w:numPr>
          <w:ilvl w:val="0"/>
          <w:numId w:val="6"/>
        </w:numPr>
        <w:shd w:val="clear" w:color="auto" w:fill="auto"/>
        <w:tabs>
          <w:tab w:val="left" w:pos="609"/>
          <w:tab w:val="left" w:pos="766"/>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 систему муниципальных нормативных правовых актов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включаются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 принятые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муниципальные нормативные правовые акты органов и выборных должностных лиц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6"/>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Правом издавать (принимать) муниципальные нормативные правовые акты органов и выборных должностных лиц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наделяются:</w:t>
      </w:r>
    </w:p>
    <w:p w:rsidR="00F8444D" w:rsidRPr="00FF0737" w:rsidRDefault="00F8444D" w:rsidP="00F8444D">
      <w:pPr>
        <w:pStyle w:val="19"/>
        <w:numPr>
          <w:ilvl w:val="0"/>
          <w:numId w:val="5"/>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в форме решений;</w:t>
      </w:r>
    </w:p>
    <w:p w:rsidR="00F8444D" w:rsidRPr="00FF0737" w:rsidRDefault="00F8444D" w:rsidP="00F8444D">
      <w:pPr>
        <w:pStyle w:val="19"/>
        <w:numPr>
          <w:ilvl w:val="0"/>
          <w:numId w:val="5"/>
        </w:numPr>
        <w:shd w:val="clear" w:color="auto" w:fill="auto"/>
        <w:tabs>
          <w:tab w:val="left" w:pos="609"/>
          <w:tab w:val="left" w:pos="668"/>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в форме постановлений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постановлений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6"/>
        </w:numPr>
        <w:shd w:val="clear" w:color="auto" w:fill="auto"/>
        <w:tabs>
          <w:tab w:val="left" w:pos="609"/>
          <w:tab w:val="left" w:pos="836"/>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отнесенным к его компетенции федеральными законами,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 решения, устанавливающие правила, обязательные для исполнения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решения по вопросам организации деятельности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836"/>
        </w:tabs>
        <w:spacing w:after="0" w:line="240" w:lineRule="auto"/>
        <w:ind w:firstLine="709"/>
        <w:rPr>
          <w:rFonts w:ascii="Times New Roman" w:hAnsi="Times New Roman"/>
          <w:sz w:val="24"/>
          <w:szCs w:val="24"/>
        </w:rPr>
      </w:pPr>
      <w:r w:rsidRPr="00FF0737">
        <w:rPr>
          <w:rFonts w:ascii="Times New Roman" w:hAnsi="Times New Roman"/>
          <w:sz w:val="24"/>
          <w:szCs w:val="24"/>
        </w:rPr>
        <w:t>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устанавливающие правила, обязательные для исполнения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принимаются большинством голосов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иное не установлено федеральными законами.</w:t>
      </w:r>
    </w:p>
    <w:p w:rsidR="00F8444D" w:rsidRPr="00FF0737" w:rsidRDefault="00F8444D" w:rsidP="00F8444D">
      <w:pPr>
        <w:pStyle w:val="19"/>
        <w:numPr>
          <w:ilvl w:val="0"/>
          <w:numId w:val="6"/>
        </w:numPr>
        <w:shd w:val="clear" w:color="auto" w:fill="auto"/>
        <w:tabs>
          <w:tab w:val="left" w:pos="609"/>
          <w:tab w:val="left" w:pos="762"/>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своих полномочий, установленных федеральными законами,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постановления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w:t>
      </w:r>
    </w:p>
    <w:p w:rsidR="00F8444D" w:rsidRPr="00FF0737" w:rsidRDefault="00F8444D" w:rsidP="00F8444D">
      <w:pPr>
        <w:pStyle w:val="19"/>
        <w:shd w:val="clear" w:color="auto" w:fill="auto"/>
        <w:tabs>
          <w:tab w:val="left" w:pos="609"/>
          <w:tab w:val="left" w:pos="762"/>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постановления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иным вопросам, отнесенным к его компетенции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Федеральным законом от 06 октября 2003 года №</w:t>
      </w:r>
      <w:hyperlink r:id="rId18"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F8444D" w:rsidRPr="00FF0737" w:rsidRDefault="00F8444D" w:rsidP="00F8444D">
      <w:pPr>
        <w:pStyle w:val="19"/>
        <w:numPr>
          <w:ilvl w:val="0"/>
          <w:numId w:val="6"/>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Иные органы и должностные лица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муниципальные служащие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издавать (принимать) муниципальные нормативные правовые акты.</w:t>
      </w:r>
    </w:p>
    <w:p w:rsidR="00F8444D" w:rsidRPr="00FF0737" w:rsidRDefault="00F8444D" w:rsidP="00F8444D">
      <w:pPr>
        <w:pStyle w:val="19"/>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Органы и должностные лица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принимать (издавать) иные виды муниципальных нормативных правовых актов, кроме прямо предусмотренных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6"/>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и оформленные в виде правовых актов </w:t>
      </w:r>
      <w:r w:rsidRPr="00FF0737">
        <w:rPr>
          <w:rFonts w:ascii="Times New Roman" w:hAnsi="Times New Roman"/>
          <w:sz w:val="24"/>
          <w:szCs w:val="24"/>
        </w:rPr>
        <w:lastRenderedPageBreak/>
        <w:t>решения, принятые на местном референдуме, имеют более высокую юридическую силу, чем иные муниципальные нормативные правовые акты.</w:t>
      </w:r>
    </w:p>
    <w:p w:rsidR="00F8444D" w:rsidRPr="00FF0737" w:rsidRDefault="00F8444D" w:rsidP="00F8444D">
      <w:pPr>
        <w:pStyle w:val="19"/>
        <w:numPr>
          <w:ilvl w:val="0"/>
          <w:numId w:val="6"/>
        </w:numPr>
        <w:shd w:val="clear" w:color="auto" w:fill="auto"/>
        <w:tabs>
          <w:tab w:val="left" w:pos="609"/>
          <w:tab w:val="left" w:pos="874"/>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Муниципальные нормативные правовые акты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имеют более высокую юридическую силу, чем муниципальные нормативные правовые акты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6. Система муниципальных индивидуальных правовых актов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7"/>
        </w:numPr>
        <w:shd w:val="clear" w:color="auto" w:fill="auto"/>
        <w:tabs>
          <w:tab w:val="left" w:pos="609"/>
          <w:tab w:val="left" w:pos="747"/>
        </w:tabs>
        <w:spacing w:after="0" w:line="240" w:lineRule="auto"/>
        <w:ind w:firstLine="709"/>
        <w:rPr>
          <w:rFonts w:ascii="Times New Roman" w:hAnsi="Times New Roman"/>
          <w:sz w:val="24"/>
          <w:szCs w:val="24"/>
        </w:rPr>
      </w:pPr>
      <w:r w:rsidRPr="00FF0737">
        <w:rPr>
          <w:rFonts w:ascii="Times New Roman" w:hAnsi="Times New Roman"/>
          <w:sz w:val="24"/>
          <w:szCs w:val="24"/>
        </w:rPr>
        <w:t>Правом издавать (принимать) муниципальные индивидуальные правовые акты, не носящие нормативного правового характера, в муниципальном образовании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наделяются:</w:t>
      </w:r>
    </w:p>
    <w:p w:rsidR="00F8444D" w:rsidRPr="00FF0737" w:rsidRDefault="00F8444D" w:rsidP="00F8444D">
      <w:pPr>
        <w:pStyle w:val="19"/>
        <w:numPr>
          <w:ilvl w:val="0"/>
          <w:numId w:val="5"/>
        </w:numPr>
        <w:shd w:val="clear" w:color="auto" w:fill="auto"/>
        <w:tabs>
          <w:tab w:val="left" w:pos="609"/>
          <w:tab w:val="left" w:pos="668"/>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в форме решений ненормативного характера;</w:t>
      </w:r>
    </w:p>
    <w:p w:rsidR="00F8444D" w:rsidRPr="00FF0737" w:rsidRDefault="00F8444D" w:rsidP="00F8444D">
      <w:pPr>
        <w:pStyle w:val="af"/>
        <w:numPr>
          <w:ilvl w:val="0"/>
          <w:numId w:val="5"/>
        </w:numPr>
        <w:ind w:firstLine="567"/>
        <w:rPr>
          <w:rFonts w:ascii="Times New Roman" w:hAnsi="Times New Roman"/>
        </w:rPr>
      </w:pPr>
      <w:r w:rsidRPr="00FF0737">
        <w:rPr>
          <w:rFonts w:ascii="Times New Roman" w:hAnsi="Times New Roman"/>
        </w:rPr>
        <w:t>-</w:t>
      </w:r>
      <w:r w:rsidRPr="00FF0737">
        <w:rPr>
          <w:rFonts w:ascii="Times New Roman" w:hAnsi="Times New Roman"/>
        </w:rPr>
        <w:tab/>
        <w:t>глава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 в форме распоряжений главы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распоряжений администрации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постановлений и распоряжений по вопросам организации деятельности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w:t>
      </w:r>
    </w:p>
    <w:p w:rsidR="00F8444D" w:rsidRPr="00FF0737" w:rsidRDefault="00F8444D" w:rsidP="00F8444D">
      <w:pPr>
        <w:pStyle w:val="19"/>
        <w:numPr>
          <w:ilvl w:val="0"/>
          <w:numId w:val="5"/>
        </w:numPr>
        <w:shd w:val="clear" w:color="auto" w:fill="auto"/>
        <w:tabs>
          <w:tab w:val="left" w:pos="609"/>
        </w:tabs>
        <w:spacing w:after="0" w:line="240" w:lineRule="auto"/>
        <w:ind w:firstLine="567"/>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19"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7"/>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Иные органы и должностные лица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муниципальные служащие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издавать (принимать) муниципальные индивидуальные правовые акты.</w:t>
      </w:r>
    </w:p>
    <w:p w:rsidR="00F8444D" w:rsidRPr="00FF0737" w:rsidRDefault="00F8444D" w:rsidP="00F8444D">
      <w:pPr>
        <w:pStyle w:val="19"/>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Органы и должностные лица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принимать (издавать) иные виды муниципальных индивидуальных правовых актов, кроме прямо предусмотренных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7"/>
        </w:numPr>
        <w:shd w:val="clear" w:color="auto" w:fill="auto"/>
        <w:tabs>
          <w:tab w:val="left" w:pos="609"/>
          <w:tab w:val="left" w:pos="698"/>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 решения по вопросам, отнесенным к его компетенции федеральными законами, Уставом и законами Архангельской области 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по вопросам организации своей деятельности.</w:t>
      </w:r>
    </w:p>
    <w:p w:rsidR="00F8444D" w:rsidRPr="00FF0737" w:rsidRDefault="00F8444D" w:rsidP="00F8444D">
      <w:pPr>
        <w:pStyle w:val="19"/>
        <w:numPr>
          <w:ilvl w:val="0"/>
          <w:numId w:val="7"/>
        </w:numPr>
        <w:shd w:val="clear" w:color="auto" w:fill="auto"/>
        <w:tabs>
          <w:tab w:val="left" w:pos="609"/>
          <w:tab w:val="left" w:pos="732"/>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своих полномочий, установленных федеральными законами,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распоряжения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организации работы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32"/>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постановления и распоряжения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иным вопросам, отнесенным к его компетенции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 соответствии с Федеральным законом от 06 октября 2003 года № </w:t>
      </w:r>
      <w:hyperlink r:id="rId20"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F8444D" w:rsidRPr="00FF0737" w:rsidRDefault="00F8444D" w:rsidP="00F8444D">
      <w:pPr>
        <w:pStyle w:val="19"/>
        <w:numPr>
          <w:ilvl w:val="0"/>
          <w:numId w:val="7"/>
        </w:numPr>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21"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7"/>
        </w:numPr>
        <w:shd w:val="clear" w:color="auto" w:fill="auto"/>
        <w:tabs>
          <w:tab w:val="left" w:pos="609"/>
          <w:tab w:val="left" w:pos="715"/>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2"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xml:space="preserve"> 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15"/>
        </w:tabs>
        <w:spacing w:after="0" w:line="240" w:lineRule="auto"/>
        <w:ind w:firstLine="709"/>
        <w:rPr>
          <w:rFonts w:ascii="Times New Roman" w:hAnsi="Times New Roman"/>
          <w:sz w:val="24"/>
          <w:szCs w:val="24"/>
        </w:rPr>
      </w:pPr>
      <w:r w:rsidRPr="00FF0737">
        <w:rPr>
          <w:rFonts w:ascii="Times New Roman" w:hAnsi="Times New Roman"/>
          <w:sz w:val="24"/>
          <w:szCs w:val="24"/>
        </w:rPr>
        <w:t>Если такие муниципальные индивидуальные правовые акты официально не опубликованы (не обнародованы), они не подлежат исполнению.</w:t>
      </w:r>
    </w:p>
    <w:p w:rsidR="00F8444D" w:rsidRPr="00FF0737" w:rsidRDefault="00F8444D" w:rsidP="00F8444D">
      <w:pPr>
        <w:pStyle w:val="19"/>
        <w:numPr>
          <w:ilvl w:val="0"/>
          <w:numId w:val="7"/>
        </w:numPr>
        <w:shd w:val="clear" w:color="auto" w:fill="auto"/>
        <w:tabs>
          <w:tab w:val="left" w:pos="609"/>
          <w:tab w:val="left" w:pos="694"/>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Муниципальные индивидуальные правовые акты вступают в силу со дня их подписания, а если они подлежат официальному опубликованию (обнародованию), со дня опубликования (обнародования), если в самих актах не предусмотрено иное.</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7. Вопросы местного значения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widowControl w:val="0"/>
        <w:numPr>
          <w:ilvl w:val="0"/>
          <w:numId w:val="8"/>
        </w:numPr>
        <w:ind w:left="0" w:firstLine="709"/>
        <w:contextualSpacing/>
        <w:rPr>
          <w:rFonts w:ascii="Times New Roman" w:eastAsia="Calibri" w:hAnsi="Times New Roman"/>
        </w:rPr>
      </w:pPr>
      <w:r w:rsidRPr="00FF0737">
        <w:rPr>
          <w:rFonts w:ascii="Times New Roman" w:eastAsia="Calibri" w:hAnsi="Times New Roman"/>
        </w:rPr>
        <w:t>К вопросам местного значения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относятся:</w:t>
      </w:r>
    </w:p>
    <w:p w:rsidR="00F8444D" w:rsidRPr="00FF0737" w:rsidRDefault="00F8444D" w:rsidP="00F8444D">
      <w:pPr>
        <w:widowControl w:val="0"/>
        <w:autoSpaceDE w:val="0"/>
        <w:autoSpaceDN w:val="0"/>
        <w:adjustRightInd w:val="0"/>
        <w:ind w:firstLine="709"/>
        <w:rPr>
          <w:rFonts w:ascii="Times New Roman" w:eastAsia="Calibri" w:hAnsi="Times New Roman"/>
        </w:rPr>
      </w:pPr>
      <w:r w:rsidRPr="00FF0737">
        <w:rPr>
          <w:rFonts w:ascii="Times New Roman" w:eastAsia="Calibri" w:hAnsi="Times New Roman"/>
        </w:rPr>
        <w:t>1)</w:t>
      </w:r>
      <w:r w:rsidRPr="00FF0737">
        <w:rPr>
          <w:rFonts w:ascii="Times New Roman" w:eastAsia="Calibri" w:hAnsi="Times New Roman"/>
        </w:rPr>
        <w:tab/>
        <w:t>составление и рассмотрение проекта бюджета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утверждение и исполнение бюджета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xml:space="preserve">», осуществление </w:t>
      </w:r>
      <w:proofErr w:type="gramStart"/>
      <w:r w:rsidRPr="00FF0737">
        <w:rPr>
          <w:rFonts w:ascii="Times New Roman" w:eastAsia="Calibri" w:hAnsi="Times New Roman"/>
        </w:rPr>
        <w:t>контроля за</w:t>
      </w:r>
      <w:proofErr w:type="gramEnd"/>
      <w:r w:rsidRPr="00FF0737">
        <w:rPr>
          <w:rFonts w:ascii="Times New Roman" w:eastAsia="Calibri" w:hAnsi="Times New Roman"/>
        </w:rPr>
        <w:t xml:space="preserve"> его исполнением, составление и утверждение отчета об исполнении бюджета муниципального </w:t>
      </w:r>
      <w:r w:rsidRPr="00FF0737">
        <w:rPr>
          <w:rFonts w:ascii="Times New Roman" w:eastAsia="Calibri" w:hAnsi="Times New Roman"/>
        </w:rPr>
        <w:lastRenderedPageBreak/>
        <w:t>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autoSpaceDE w:val="0"/>
        <w:autoSpaceDN w:val="0"/>
        <w:adjustRightInd w:val="0"/>
        <w:ind w:firstLine="709"/>
        <w:rPr>
          <w:rFonts w:ascii="Times New Roman" w:eastAsia="Calibri" w:hAnsi="Times New Roman"/>
        </w:rPr>
      </w:pPr>
      <w:r w:rsidRPr="00FF0737">
        <w:rPr>
          <w:rFonts w:ascii="Times New Roman" w:eastAsia="Calibri" w:hAnsi="Times New Roman"/>
        </w:rPr>
        <w:t>2)</w:t>
      </w:r>
      <w:r w:rsidRPr="00FF0737">
        <w:rPr>
          <w:rFonts w:ascii="Times New Roman" w:eastAsia="Calibri" w:hAnsi="Times New Roman"/>
        </w:rPr>
        <w:tab/>
        <w:t>установление, изменение и отмена местных налогов и сборов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autoSpaceDE w:val="0"/>
        <w:autoSpaceDN w:val="0"/>
        <w:adjustRightInd w:val="0"/>
        <w:ind w:firstLine="709"/>
        <w:rPr>
          <w:rFonts w:ascii="Times New Roman" w:eastAsia="Calibri" w:hAnsi="Times New Roman"/>
        </w:rPr>
      </w:pPr>
      <w:r w:rsidRPr="00FF0737">
        <w:rPr>
          <w:rFonts w:ascii="Times New Roman" w:eastAsia="Calibri" w:hAnsi="Times New Roman"/>
        </w:rPr>
        <w:t>3)</w:t>
      </w:r>
      <w:r w:rsidRPr="00FF0737">
        <w:rPr>
          <w:rFonts w:ascii="Times New Roman" w:eastAsia="Calibri" w:hAnsi="Times New Roman"/>
        </w:rPr>
        <w:tab/>
        <w:t>владение, пользование и распоряжение имуществом, находящимся в муниципальной собственности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4)</w:t>
      </w:r>
      <w:r w:rsidRPr="00FF0737">
        <w:rPr>
          <w:rFonts w:ascii="Times New Roman" w:eastAsia="Calibri" w:hAnsi="Times New Roman"/>
        </w:rPr>
        <w:tab/>
        <w:t>обеспечение первичных мер пожарной безопасности в границах населенных пунктов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5)</w:t>
      </w:r>
      <w:r w:rsidRPr="00FF0737">
        <w:rPr>
          <w:rFonts w:ascii="Times New Roman" w:eastAsia="Calibri" w:hAnsi="Times New Roman"/>
        </w:rPr>
        <w:tab/>
        <w:t>создание условий для обеспечения жителей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услугами связи, общественного питания, торговли и бытового обслуживания;</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6)</w:t>
      </w:r>
      <w:r w:rsidRPr="00FF0737">
        <w:rPr>
          <w:rFonts w:ascii="Times New Roman" w:eastAsia="Calibri" w:hAnsi="Times New Roman"/>
        </w:rPr>
        <w:tab/>
        <w:t>создание условий для организации досуга и обеспечения жителей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услугами организаций культуры;</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7)</w:t>
      </w:r>
      <w:r w:rsidRPr="00FF0737">
        <w:rPr>
          <w:rFonts w:ascii="Times New Roman" w:eastAsia="Calibri" w:hAnsi="Times New Roman"/>
        </w:rPr>
        <w:tab/>
        <w:t>обеспечение условий для развития на территории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autoSpaceDE w:val="0"/>
        <w:autoSpaceDN w:val="0"/>
        <w:adjustRightInd w:val="0"/>
        <w:ind w:firstLine="709"/>
        <w:rPr>
          <w:rFonts w:ascii="Times New Roman" w:eastAsia="Calibri" w:hAnsi="Times New Roman"/>
        </w:rPr>
      </w:pPr>
      <w:r w:rsidRPr="00FF0737">
        <w:rPr>
          <w:rFonts w:ascii="Times New Roman" w:eastAsia="Calibri" w:hAnsi="Times New Roman"/>
        </w:rPr>
        <w:t>8)</w:t>
      </w:r>
      <w:r w:rsidRPr="00FF0737">
        <w:rPr>
          <w:rFonts w:ascii="Times New Roman" w:eastAsia="Calibri" w:hAnsi="Times New Roman"/>
        </w:rPr>
        <w:tab/>
        <w:t>формирование архивных фондов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9)</w:t>
      </w:r>
      <w:r w:rsidRPr="00FF0737">
        <w:rPr>
          <w:rFonts w:ascii="Times New Roman" w:eastAsia="Calibri" w:hAnsi="Times New Roman"/>
        </w:rPr>
        <w:tab/>
        <w:t>утверждение правил благоустройства территории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xml:space="preserve">», </w:t>
      </w:r>
      <w:proofErr w:type="gramStart"/>
      <w:r w:rsidRPr="00FF0737">
        <w:rPr>
          <w:rFonts w:ascii="Times New Roman" w:eastAsia="Calibri" w:hAnsi="Times New Roman"/>
        </w:rPr>
        <w:t>устанавливающих</w:t>
      </w:r>
      <w:proofErr w:type="gramEnd"/>
      <w:r w:rsidRPr="00FF0737">
        <w:rPr>
          <w:rFonts w:ascii="Times New Roman" w:eastAsia="Calibri"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10)</w:t>
      </w:r>
      <w:r w:rsidRPr="00FF0737">
        <w:rPr>
          <w:rFonts w:ascii="Times New Roman" w:eastAsia="Calibri" w:hAnsi="Times New Roman"/>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изменение, аннулирование таких наименований, размещение информации в государственном адресном реестре;</w:t>
      </w:r>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11)</w:t>
      </w:r>
      <w:r w:rsidRPr="00FF0737">
        <w:rPr>
          <w:rFonts w:ascii="Times New Roman" w:eastAsia="Calibri" w:hAnsi="Times New Roman"/>
        </w:rPr>
        <w:tab/>
        <w:t>содействие в развитии сельскохозяйственного производства, создание условий для развития малого и среднего предпринимательства;</w:t>
      </w:r>
    </w:p>
    <w:p w:rsidR="00F8444D" w:rsidRPr="00FF0737" w:rsidRDefault="00F8444D" w:rsidP="00F8444D">
      <w:pPr>
        <w:widowControl w:val="0"/>
        <w:ind w:firstLine="709"/>
        <w:rPr>
          <w:rFonts w:ascii="Times New Roman" w:eastAsia="Calibri" w:hAnsi="Times New Roman"/>
        </w:rPr>
      </w:pPr>
      <w:proofErr w:type="gramStart"/>
      <w:r w:rsidRPr="00FF0737">
        <w:rPr>
          <w:rFonts w:ascii="Times New Roman" w:eastAsia="Calibri" w:hAnsi="Times New Roman"/>
        </w:rPr>
        <w:t>12)</w:t>
      </w:r>
      <w:r w:rsidRPr="00FF0737">
        <w:rPr>
          <w:rFonts w:ascii="Times New Roman" w:eastAsia="Calibri" w:hAnsi="Times New Roman"/>
        </w:rPr>
        <w:tab/>
        <w:t>организация и осуществление мероприятий по работе с детьми и молодежью 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roofErr w:type="gramEnd"/>
    </w:p>
    <w:p w:rsidR="00F8444D" w:rsidRPr="00FF0737" w:rsidRDefault="00F8444D" w:rsidP="00F8444D">
      <w:pPr>
        <w:widowControl w:val="0"/>
        <w:ind w:firstLine="709"/>
        <w:rPr>
          <w:rFonts w:ascii="Times New Roman" w:eastAsia="Calibri" w:hAnsi="Times New Roman"/>
        </w:rPr>
      </w:pPr>
      <w:r w:rsidRPr="00FF0737">
        <w:rPr>
          <w:rFonts w:ascii="Times New Roman" w:eastAsia="Calibri" w:hAnsi="Times New Roman"/>
        </w:rPr>
        <w:t>13)</w:t>
      </w:r>
      <w:r w:rsidRPr="00FF0737">
        <w:rPr>
          <w:rFonts w:ascii="Times New Roman" w:eastAsia="Calibri" w:hAnsi="Times New Roman"/>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444D" w:rsidRPr="00FF0737" w:rsidRDefault="00F8444D" w:rsidP="00F8444D">
      <w:pPr>
        <w:widowControl w:val="0"/>
        <w:numPr>
          <w:ilvl w:val="0"/>
          <w:numId w:val="8"/>
        </w:numPr>
        <w:autoSpaceDE w:val="0"/>
        <w:autoSpaceDN w:val="0"/>
        <w:adjustRightInd w:val="0"/>
        <w:ind w:left="0" w:firstLine="709"/>
        <w:contextualSpacing/>
        <w:rPr>
          <w:rFonts w:ascii="Times New Roman" w:eastAsia="Calibri" w:hAnsi="Times New Roman"/>
        </w:rPr>
      </w:pPr>
      <w:proofErr w:type="gramStart"/>
      <w:r w:rsidRPr="00FF0737">
        <w:rPr>
          <w:rFonts w:ascii="Times New Roman" w:eastAsia="Calibri" w:hAnsi="Times New Roman"/>
        </w:rPr>
        <w:t>Органы местного самоуправления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вправе заключать соглашения с органами местного самоуправления Приморского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xml:space="preserve">» в бюджет Приморского муниципального района в соответствии с </w:t>
      </w:r>
      <w:hyperlink r:id="rId23" w:tgtFrame="Logical" w:history="1">
        <w:r w:rsidRPr="00FF0737">
          <w:rPr>
            <w:rStyle w:val="a3"/>
            <w:rFonts w:ascii="Times New Roman" w:hAnsi="Times New Roman"/>
          </w:rPr>
          <w:t>Бюджетным кодексом</w:t>
        </w:r>
      </w:hyperlink>
      <w:r w:rsidRPr="00FF0737">
        <w:rPr>
          <w:rFonts w:ascii="Times New Roman" w:eastAsia="Calibri" w:hAnsi="Times New Roman"/>
        </w:rPr>
        <w:t xml:space="preserve"> Российской Федерации, а также о принятии осуществления ими части полномочий по решению</w:t>
      </w:r>
      <w:proofErr w:type="gramEnd"/>
      <w:r w:rsidRPr="00FF0737">
        <w:rPr>
          <w:rFonts w:ascii="Times New Roman" w:eastAsia="Calibri" w:hAnsi="Times New Roman"/>
        </w:rPr>
        <w:t xml:space="preserve"> вопросов местного значения Приморского муниципального района за счет межбюджетных трансфертов, представляемых из бюджета Приморского муниципального района в бюджет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xml:space="preserve">» в соответствии с </w:t>
      </w:r>
      <w:hyperlink r:id="rId24" w:tgtFrame="Logical" w:history="1">
        <w:r w:rsidRPr="00FF0737">
          <w:rPr>
            <w:rStyle w:val="a3"/>
            <w:rFonts w:ascii="Times New Roman" w:hAnsi="Times New Roman"/>
          </w:rPr>
          <w:t>Бюджетным кодексом</w:t>
        </w:r>
      </w:hyperlink>
      <w:r w:rsidRPr="00FF0737">
        <w:rPr>
          <w:rFonts w:ascii="Times New Roman" w:eastAsia="Calibri" w:hAnsi="Times New Roman"/>
        </w:rPr>
        <w:t xml:space="preserve"> Российской Федерации. Такие соглашения со стороны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подписываются главой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и вступают в силу не ранее их одобрения решением Совета депутатов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p>
    <w:p w:rsidR="00F8444D" w:rsidRPr="00FF0737" w:rsidRDefault="00F8444D" w:rsidP="00F8444D">
      <w:pPr>
        <w:pStyle w:val="19"/>
        <w:shd w:val="clear" w:color="auto" w:fill="auto"/>
        <w:tabs>
          <w:tab w:val="left" w:pos="609"/>
          <w:tab w:val="left" w:pos="795"/>
        </w:tabs>
        <w:spacing w:after="0" w:line="240" w:lineRule="auto"/>
        <w:ind w:firstLine="709"/>
        <w:rPr>
          <w:rFonts w:ascii="Times New Roman" w:hAnsi="Times New Roman"/>
          <w:sz w:val="24"/>
          <w:szCs w:val="24"/>
        </w:rPr>
      </w:pPr>
      <w:r w:rsidRPr="00FF0737">
        <w:rPr>
          <w:rFonts w:ascii="Times New Roman" w:eastAsia="Calibri" w:hAnsi="Times New Roman"/>
          <w:sz w:val="24"/>
          <w:szCs w:val="24"/>
        </w:rPr>
        <w:t>Порядок заключения соглашений определяется решением Совета депутатов муниципального образования «</w:t>
      </w:r>
      <w:proofErr w:type="spellStart"/>
      <w:r w:rsidRPr="00FF0737">
        <w:rPr>
          <w:rFonts w:ascii="Times New Roman" w:eastAsia="Calibri" w:hAnsi="Times New Roman"/>
          <w:sz w:val="24"/>
          <w:szCs w:val="24"/>
        </w:rPr>
        <w:t>Катунинское</w:t>
      </w:r>
      <w:proofErr w:type="spellEnd"/>
      <w:r w:rsidRPr="00FF0737">
        <w:rPr>
          <w:rFonts w:ascii="Times New Roman" w:eastAsia="Calibri" w:hAnsi="Times New Roman"/>
          <w:sz w:val="24"/>
          <w:szCs w:val="24"/>
        </w:rPr>
        <w:t>».</w:t>
      </w:r>
    </w:p>
    <w:p w:rsidR="00F8444D" w:rsidRPr="00FF0737" w:rsidRDefault="00F8444D" w:rsidP="00F8444D">
      <w:pPr>
        <w:pStyle w:val="25"/>
        <w:shd w:val="clear" w:color="auto" w:fill="auto"/>
        <w:tabs>
          <w:tab w:val="left" w:pos="284"/>
          <w:tab w:val="left" w:pos="609"/>
        </w:tabs>
        <w:spacing w:before="0" w:after="0" w:line="240" w:lineRule="auto"/>
        <w:ind w:firstLine="709"/>
        <w:jc w:val="both"/>
        <w:rPr>
          <w:sz w:val="24"/>
          <w:szCs w:val="24"/>
        </w:rPr>
      </w:pPr>
      <w:r w:rsidRPr="00FF0737">
        <w:rPr>
          <w:sz w:val="24"/>
          <w:szCs w:val="24"/>
        </w:rPr>
        <w:t>Статья 8. Права органов местного самоуправления муниципального образования «</w:t>
      </w:r>
      <w:proofErr w:type="spellStart"/>
      <w:r w:rsidRPr="00FF0737">
        <w:rPr>
          <w:sz w:val="24"/>
          <w:szCs w:val="24"/>
        </w:rPr>
        <w:t>Катунинское</w:t>
      </w:r>
      <w:proofErr w:type="spellEnd"/>
      <w:r w:rsidRPr="00FF0737">
        <w:rPr>
          <w:sz w:val="24"/>
          <w:szCs w:val="24"/>
        </w:rPr>
        <w:t xml:space="preserve">» на решение вопросов, не отнесенных к вопросам местного значения муниципального </w:t>
      </w:r>
      <w:r w:rsidRPr="00FF0737">
        <w:rPr>
          <w:sz w:val="24"/>
          <w:szCs w:val="24"/>
        </w:rPr>
        <w:lastRenderedPageBreak/>
        <w:t>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9"/>
        </w:numPr>
        <w:shd w:val="clear" w:color="auto" w:fill="auto"/>
        <w:tabs>
          <w:tab w:val="left" w:pos="284"/>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Органы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имеют право </w:t>
      </w:r>
      <w:proofErr w:type="gramStart"/>
      <w:r w:rsidRPr="00FF0737">
        <w:rPr>
          <w:rFonts w:ascii="Times New Roman" w:hAnsi="Times New Roman"/>
          <w:sz w:val="24"/>
          <w:szCs w:val="24"/>
        </w:rPr>
        <w:t>на</w:t>
      </w:r>
      <w:proofErr w:type="gram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707"/>
        </w:tabs>
        <w:spacing w:after="0" w:line="240" w:lineRule="auto"/>
        <w:ind w:firstLine="709"/>
        <w:rPr>
          <w:rFonts w:ascii="Times New Roman" w:hAnsi="Times New Roman"/>
          <w:sz w:val="24"/>
          <w:szCs w:val="24"/>
        </w:rPr>
      </w:pPr>
      <w:r w:rsidRPr="00FF0737">
        <w:rPr>
          <w:rFonts w:ascii="Times New Roman" w:hAnsi="Times New Roman"/>
          <w:sz w:val="24"/>
          <w:szCs w:val="24"/>
        </w:rPr>
        <w:t>создание музеев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728"/>
        </w:tabs>
        <w:spacing w:after="0" w:line="240" w:lineRule="auto"/>
        <w:ind w:firstLine="709"/>
        <w:rPr>
          <w:rFonts w:ascii="Times New Roman" w:hAnsi="Times New Roman"/>
          <w:sz w:val="24"/>
          <w:szCs w:val="24"/>
        </w:rPr>
      </w:pPr>
      <w:r w:rsidRPr="00FF0737">
        <w:rPr>
          <w:rFonts w:ascii="Times New Roman" w:hAnsi="Times New Roman"/>
          <w:sz w:val="24"/>
          <w:szCs w:val="24"/>
        </w:rPr>
        <w:t>совершение нотариальных действий, предусмотренных законодательством, в случае отсутствия в муниципальном образовании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нотариуса;</w:t>
      </w:r>
    </w:p>
    <w:p w:rsidR="00F8444D" w:rsidRPr="00FF0737" w:rsidRDefault="00F8444D" w:rsidP="00F8444D">
      <w:pPr>
        <w:pStyle w:val="19"/>
        <w:numPr>
          <w:ilvl w:val="0"/>
          <w:numId w:val="10"/>
        </w:numPr>
        <w:shd w:val="clear" w:color="auto" w:fill="auto"/>
        <w:tabs>
          <w:tab w:val="left" w:pos="284"/>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участие в осуществлении деятельности по опеке и попечительству;</w:t>
      </w:r>
    </w:p>
    <w:p w:rsidR="00F8444D" w:rsidRPr="00FF0737" w:rsidRDefault="00F8444D" w:rsidP="00F8444D">
      <w:pPr>
        <w:pStyle w:val="19"/>
        <w:numPr>
          <w:ilvl w:val="0"/>
          <w:numId w:val="10"/>
        </w:numPr>
        <w:shd w:val="clear" w:color="auto" w:fill="auto"/>
        <w:tabs>
          <w:tab w:val="left" w:pos="284"/>
          <w:tab w:val="left" w:pos="609"/>
          <w:tab w:val="left" w:pos="867"/>
        </w:tabs>
        <w:spacing w:after="0" w:line="240" w:lineRule="auto"/>
        <w:ind w:firstLine="709"/>
        <w:rPr>
          <w:rFonts w:ascii="Times New Roman" w:hAnsi="Times New Roman"/>
          <w:sz w:val="24"/>
          <w:szCs w:val="24"/>
        </w:rPr>
      </w:pPr>
      <w:r w:rsidRPr="00FF0737">
        <w:rPr>
          <w:rFonts w:ascii="Times New Roman" w:hAnsi="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889"/>
        </w:tabs>
        <w:spacing w:after="0" w:line="240" w:lineRule="auto"/>
        <w:ind w:firstLine="709"/>
        <w:rPr>
          <w:rFonts w:ascii="Times New Roman" w:hAnsi="Times New Roman"/>
          <w:sz w:val="24"/>
          <w:szCs w:val="24"/>
        </w:rPr>
      </w:pPr>
      <w:r w:rsidRPr="00FF0737">
        <w:rPr>
          <w:rFonts w:ascii="Times New Roman" w:hAnsi="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731"/>
        </w:tabs>
        <w:spacing w:after="0" w:line="240" w:lineRule="auto"/>
        <w:ind w:firstLine="709"/>
        <w:rPr>
          <w:rFonts w:ascii="Times New Roman" w:hAnsi="Times New Roman"/>
          <w:sz w:val="24"/>
          <w:szCs w:val="24"/>
        </w:rPr>
      </w:pPr>
      <w:r w:rsidRPr="00FF0737">
        <w:rPr>
          <w:rFonts w:ascii="Times New Roman" w:hAnsi="Times New Roman"/>
          <w:sz w:val="24"/>
          <w:szCs w:val="24"/>
        </w:rPr>
        <w:t>создание муниципальной пожарной охраны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0"/>
        </w:numPr>
        <w:shd w:val="clear" w:color="auto" w:fill="auto"/>
        <w:tabs>
          <w:tab w:val="left" w:pos="284"/>
          <w:tab w:val="left" w:pos="609"/>
          <w:tab w:val="left" w:pos="731"/>
        </w:tabs>
        <w:spacing w:after="0" w:line="240" w:lineRule="auto"/>
        <w:ind w:firstLine="709"/>
        <w:rPr>
          <w:rFonts w:ascii="Times New Roman" w:hAnsi="Times New Roman"/>
          <w:sz w:val="24"/>
          <w:szCs w:val="24"/>
        </w:rPr>
      </w:pPr>
      <w:r w:rsidRPr="00FF0737">
        <w:rPr>
          <w:rFonts w:ascii="Times New Roman" w:hAnsi="Times New Roman"/>
          <w:sz w:val="24"/>
          <w:szCs w:val="24"/>
        </w:rPr>
        <w:t>создание условий для развития туризма;</w:t>
      </w:r>
    </w:p>
    <w:p w:rsidR="00F8444D" w:rsidRPr="00FF0737" w:rsidRDefault="00F8444D" w:rsidP="00F8444D">
      <w:pPr>
        <w:pStyle w:val="19"/>
        <w:numPr>
          <w:ilvl w:val="0"/>
          <w:numId w:val="10"/>
        </w:numPr>
        <w:shd w:val="clear" w:color="auto" w:fill="auto"/>
        <w:tabs>
          <w:tab w:val="left" w:pos="284"/>
          <w:tab w:val="left" w:pos="609"/>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FF0737">
        <w:rPr>
          <w:rFonts w:ascii="Times New Roman" w:hAnsi="Times New Roman"/>
          <w:sz w:val="24"/>
          <w:szCs w:val="24"/>
        </w:rPr>
        <w:t>контроль за</w:t>
      </w:r>
      <w:proofErr w:type="gramEnd"/>
      <w:r w:rsidRPr="00FF0737">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F8444D" w:rsidRPr="00FF0737" w:rsidRDefault="00F8444D" w:rsidP="00F8444D">
      <w:pPr>
        <w:pStyle w:val="19"/>
        <w:numPr>
          <w:ilvl w:val="0"/>
          <w:numId w:val="10"/>
        </w:numPr>
        <w:shd w:val="clear" w:color="auto" w:fill="auto"/>
        <w:tabs>
          <w:tab w:val="left" w:pos="284"/>
          <w:tab w:val="left" w:pos="609"/>
          <w:tab w:val="left" w:pos="877"/>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w:t>
      </w:r>
      <w:hyperlink r:id="rId25" w:tgtFrame="Logical" w:history="1">
        <w:r w:rsidRPr="00FF0737">
          <w:rPr>
            <w:rStyle w:val="a3"/>
            <w:rFonts w:ascii="Times New Roman" w:hAnsi="Times New Roman"/>
            <w:sz w:val="24"/>
            <w:szCs w:val="24"/>
          </w:rPr>
          <w:t>181-ФЗ</w:t>
        </w:r>
      </w:hyperlink>
      <w:r w:rsidRPr="00FF0737">
        <w:rPr>
          <w:rFonts w:ascii="Times New Roman" w:hAnsi="Times New Roman"/>
          <w:sz w:val="24"/>
          <w:szCs w:val="24"/>
        </w:rPr>
        <w:t xml:space="preserve"> «О социальной защите инвалидов в Российской Федерации»;</w:t>
      </w:r>
    </w:p>
    <w:p w:rsidR="00F8444D" w:rsidRPr="00FF0737" w:rsidRDefault="00F8444D" w:rsidP="00F8444D">
      <w:pPr>
        <w:ind w:firstLine="709"/>
        <w:rPr>
          <w:rFonts w:ascii="Times New Roman" w:hAnsi="Times New Roman"/>
          <w:color w:val="000000"/>
        </w:rPr>
      </w:pPr>
      <w:r w:rsidRPr="00FF0737">
        <w:rPr>
          <w:rFonts w:ascii="Times New Roman" w:hAnsi="Times New Roman"/>
          <w:color w:val="000000"/>
        </w:rPr>
        <w:t>11)</w:t>
      </w:r>
      <w:r w:rsidRPr="00FF0737">
        <w:rPr>
          <w:rFonts w:ascii="Times New Roman" w:hAnsi="Times New Roman"/>
          <w:color w:val="000000"/>
        </w:rPr>
        <w:tab/>
        <w:t xml:space="preserve">создание условий для организации </w:t>
      </w:r>
      <w:proofErr w:type="gramStart"/>
      <w:r w:rsidRPr="00FF0737">
        <w:rPr>
          <w:rFonts w:ascii="Times New Roman" w:hAnsi="Times New Roman"/>
          <w:color w:val="000000"/>
        </w:rPr>
        <w:t>проведения независимой оценки качества оказания услуг</w:t>
      </w:r>
      <w:proofErr w:type="gramEnd"/>
      <w:r w:rsidRPr="00FF0737">
        <w:rPr>
          <w:rFonts w:ascii="Times New Roman" w:hAnsi="Times New Roman"/>
          <w:color w:val="000000"/>
        </w:rPr>
        <w:t xml:space="preserve"> организациями в порядке и на условиях, которые установлены федеральными законами;</w:t>
      </w:r>
    </w:p>
    <w:p w:rsidR="00F8444D" w:rsidRPr="00FF0737" w:rsidRDefault="00F8444D" w:rsidP="00F8444D">
      <w:pPr>
        <w:pStyle w:val="19"/>
        <w:shd w:val="clear" w:color="auto" w:fill="auto"/>
        <w:tabs>
          <w:tab w:val="left" w:pos="284"/>
          <w:tab w:val="left" w:pos="609"/>
          <w:tab w:val="left" w:pos="877"/>
        </w:tabs>
        <w:spacing w:after="0" w:line="240" w:lineRule="auto"/>
        <w:ind w:firstLine="709"/>
        <w:rPr>
          <w:rFonts w:ascii="Times New Roman" w:hAnsi="Times New Roman"/>
          <w:color w:val="000000"/>
          <w:sz w:val="24"/>
          <w:szCs w:val="24"/>
        </w:rPr>
      </w:pPr>
      <w:r w:rsidRPr="00FF0737">
        <w:rPr>
          <w:rFonts w:ascii="Times New Roman" w:hAnsi="Times New Roman"/>
          <w:color w:val="000000"/>
          <w:sz w:val="24"/>
          <w:szCs w:val="24"/>
        </w:rPr>
        <w:t>12)</w:t>
      </w:r>
      <w:r w:rsidRPr="00FF0737">
        <w:rPr>
          <w:rFonts w:ascii="Times New Roman" w:hAnsi="Times New Roman"/>
          <w:color w:val="000000"/>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444D" w:rsidRPr="00FF0737" w:rsidRDefault="00F8444D" w:rsidP="00F8444D">
      <w:pPr>
        <w:pStyle w:val="19"/>
        <w:shd w:val="clear" w:color="auto" w:fill="auto"/>
        <w:tabs>
          <w:tab w:val="left" w:pos="284"/>
          <w:tab w:val="left" w:pos="609"/>
          <w:tab w:val="left" w:pos="877"/>
        </w:tabs>
        <w:spacing w:after="0" w:line="240" w:lineRule="auto"/>
        <w:ind w:firstLine="709"/>
        <w:rPr>
          <w:rFonts w:ascii="Times New Roman" w:hAnsi="Times New Roman"/>
          <w:sz w:val="24"/>
          <w:szCs w:val="24"/>
        </w:rPr>
      </w:pPr>
      <w:r w:rsidRPr="00FF0737">
        <w:rPr>
          <w:rFonts w:ascii="Times New Roman" w:hAnsi="Times New Roman"/>
          <w:sz w:val="24"/>
          <w:szCs w:val="24"/>
        </w:rPr>
        <w:t>13)</w:t>
      </w:r>
      <w:r w:rsidRPr="00FF0737">
        <w:rPr>
          <w:rFonts w:ascii="Times New Roman" w:hAnsi="Times New Roman"/>
          <w:sz w:val="24"/>
          <w:szCs w:val="24"/>
        </w:rPr>
        <w:tab/>
        <w:t>осуществление мероприятий по отлову и содержанию безнадзорных животных, обитающих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widowControl w:val="0"/>
        <w:autoSpaceDE w:val="0"/>
        <w:autoSpaceDN w:val="0"/>
        <w:rPr>
          <w:rFonts w:ascii="Times New Roman" w:hAnsi="Times New Roman"/>
        </w:rPr>
      </w:pPr>
      <w:r w:rsidRPr="00FF0737">
        <w:rPr>
          <w:rFonts w:ascii="Times New Roman" w:eastAsia="Calibri" w:hAnsi="Times New Roman"/>
        </w:rPr>
        <w:t xml:space="preserve">14) </w:t>
      </w:r>
      <w:r w:rsidRPr="00FF0737">
        <w:rPr>
          <w:rFonts w:ascii="Times New Roman" w:hAnsi="Times New Roman"/>
        </w:rPr>
        <w:t xml:space="preserve">осуществление мероприятий в сфере профилактики правонарушений, предусмотренных Федеральным </w:t>
      </w:r>
      <w:r w:rsidRPr="00FF0737">
        <w:rPr>
          <w:rFonts w:ascii="Times New Roman" w:hAnsi="Times New Roman"/>
          <w:color w:val="000000"/>
        </w:rPr>
        <w:t>законом</w:t>
      </w:r>
      <w:r w:rsidRPr="00FF0737">
        <w:rPr>
          <w:rFonts w:ascii="Times New Roman" w:hAnsi="Times New Roman"/>
        </w:rPr>
        <w:t xml:space="preserve"> «Об основах системы профилактики правонарушений в Российской Федерации».</w:t>
      </w:r>
    </w:p>
    <w:p w:rsidR="00F8444D" w:rsidRPr="00FF0737" w:rsidRDefault="00F8444D" w:rsidP="00F8444D">
      <w:pPr>
        <w:pStyle w:val="19"/>
        <w:numPr>
          <w:ilvl w:val="0"/>
          <w:numId w:val="9"/>
        </w:numPr>
        <w:shd w:val="clear" w:color="auto" w:fill="auto"/>
        <w:tabs>
          <w:tab w:val="left" w:pos="609"/>
          <w:tab w:val="left" w:pos="802"/>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Органы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w:t>
      </w:r>
      <w:hyperlink r:id="rId26"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F0737">
        <w:rPr>
          <w:rFonts w:ascii="Times New Roman" w:hAnsi="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только за счет доходов местного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9. Муниципальный контроль.</w:t>
      </w:r>
    </w:p>
    <w:p w:rsidR="00F8444D" w:rsidRPr="00FF0737" w:rsidRDefault="00F8444D" w:rsidP="00F8444D">
      <w:pPr>
        <w:pStyle w:val="19"/>
        <w:numPr>
          <w:ilvl w:val="0"/>
          <w:numId w:val="11"/>
        </w:numPr>
        <w:shd w:val="clear" w:color="auto" w:fill="auto"/>
        <w:tabs>
          <w:tab w:val="left" w:pos="609"/>
          <w:tab w:val="left" w:pos="790"/>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Органы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организуют и осуществляют муниципальный контроль за соблюдением требований, установленных муниципальными правовыми актами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sidRPr="00FF0737">
        <w:rPr>
          <w:rFonts w:ascii="Times New Roman" w:hAnsi="Times New Roman"/>
          <w:sz w:val="24"/>
          <w:szCs w:val="24"/>
        </w:rPr>
        <w:lastRenderedPageBreak/>
        <w:t>требований, установленных федеральными законами, законами Архангельской области.</w:t>
      </w:r>
      <w:proofErr w:type="gramEnd"/>
    </w:p>
    <w:p w:rsidR="00F8444D" w:rsidRPr="00FF0737" w:rsidRDefault="00F8444D" w:rsidP="00F8444D">
      <w:pPr>
        <w:pStyle w:val="19"/>
        <w:numPr>
          <w:ilvl w:val="0"/>
          <w:numId w:val="11"/>
        </w:numPr>
        <w:shd w:val="clear" w:color="auto" w:fill="auto"/>
        <w:tabs>
          <w:tab w:val="left" w:pos="609"/>
          <w:tab w:val="left" w:pos="805"/>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органом, уполномоченным на осуществление муниципального контроля.</w:t>
      </w:r>
    </w:p>
    <w:p w:rsidR="00F8444D" w:rsidRPr="00FF0737" w:rsidRDefault="00F8444D" w:rsidP="00F8444D">
      <w:pPr>
        <w:pStyle w:val="19"/>
        <w:shd w:val="clear" w:color="auto" w:fill="auto"/>
        <w:tabs>
          <w:tab w:val="left" w:pos="609"/>
          <w:tab w:val="left" w:pos="805"/>
        </w:tabs>
        <w:spacing w:after="0" w:line="240" w:lineRule="auto"/>
        <w:ind w:firstLine="709"/>
        <w:rPr>
          <w:rFonts w:ascii="Times New Roman" w:hAnsi="Times New Roman"/>
          <w:sz w:val="24"/>
          <w:szCs w:val="24"/>
        </w:rPr>
      </w:pPr>
      <w:r w:rsidRPr="00FF0737">
        <w:rPr>
          <w:rFonts w:ascii="Times New Roman" w:hAnsi="Times New Roman"/>
          <w:sz w:val="24"/>
          <w:szCs w:val="24"/>
        </w:rPr>
        <w:t>Перечень должностных лиц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осуществляющих муниципальный контроль, определяется постановлением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1"/>
        </w:numPr>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27"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11"/>
        </w:numPr>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либо законом Архангельской области и принятыми в соответствии с ним муниципальными правовыми актами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10. Осуществление органами местного самоуправления муниципального образования «</w:t>
      </w:r>
      <w:proofErr w:type="spellStart"/>
      <w:r w:rsidRPr="00FF0737">
        <w:rPr>
          <w:sz w:val="24"/>
          <w:szCs w:val="24"/>
        </w:rPr>
        <w:t>Катунинское</w:t>
      </w:r>
      <w:proofErr w:type="spellEnd"/>
      <w:r w:rsidRPr="00FF0737">
        <w:rPr>
          <w:sz w:val="24"/>
          <w:szCs w:val="24"/>
        </w:rPr>
        <w:t>» отдельных государственных полномочий.</w:t>
      </w:r>
    </w:p>
    <w:p w:rsidR="00F8444D" w:rsidRPr="00FF0737" w:rsidRDefault="00F8444D" w:rsidP="00F8444D">
      <w:pPr>
        <w:pStyle w:val="19"/>
        <w:numPr>
          <w:ilvl w:val="0"/>
          <w:numId w:val="12"/>
        </w:numPr>
        <w:shd w:val="clear" w:color="auto" w:fill="auto"/>
        <w:tabs>
          <w:tab w:val="left" w:pos="609"/>
          <w:tab w:val="left" w:pos="802"/>
        </w:tabs>
        <w:spacing w:after="0" w:line="240" w:lineRule="auto"/>
        <w:ind w:firstLine="709"/>
        <w:rPr>
          <w:rFonts w:ascii="Times New Roman" w:hAnsi="Times New Roman"/>
          <w:sz w:val="24"/>
          <w:szCs w:val="24"/>
        </w:rPr>
      </w:pPr>
      <w:r w:rsidRPr="00FF0737">
        <w:rPr>
          <w:rFonts w:ascii="Times New Roman" w:hAnsi="Times New Roman"/>
          <w:sz w:val="24"/>
          <w:szCs w:val="24"/>
        </w:rPr>
        <w:t>В случае наделения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отдельными государственными полномочиями учет предоставленных для этого субвенций осуществляется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принимаемом им решении о бюджете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прием передаваемых материальных ресурсов -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муниципальными служащими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При наделении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отдельными государственными полномочиями их осуществляет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муниципальные служащие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2"/>
        </w:numPr>
        <w:shd w:val="clear" w:color="auto" w:fill="auto"/>
        <w:tabs>
          <w:tab w:val="left" w:pos="609"/>
          <w:tab w:val="left" w:pos="728"/>
        </w:tabs>
        <w:spacing w:after="0" w:line="240" w:lineRule="auto"/>
        <w:ind w:firstLine="709"/>
        <w:rPr>
          <w:rFonts w:ascii="Times New Roman" w:hAnsi="Times New Roman"/>
          <w:sz w:val="24"/>
          <w:szCs w:val="24"/>
        </w:rPr>
      </w:pPr>
      <w:r w:rsidRPr="00FF0737">
        <w:rPr>
          <w:rFonts w:ascii="Times New Roman" w:hAnsi="Times New Roman"/>
          <w:sz w:val="24"/>
          <w:szCs w:val="24"/>
        </w:rPr>
        <w:t>При наделении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отдельными государственными полномочиями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имеет право принять решение о дополнительном использовании собственных материальных ресурсов и финансовых средств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для осуществления переданных отдельных государственных полномочий только при наличии </w:t>
      </w:r>
      <w:proofErr w:type="spellStart"/>
      <w:r w:rsidRPr="00FF0737">
        <w:rPr>
          <w:rFonts w:ascii="Times New Roman" w:hAnsi="Times New Roman"/>
          <w:sz w:val="24"/>
          <w:szCs w:val="24"/>
        </w:rPr>
        <w:t>профицита</w:t>
      </w:r>
      <w:proofErr w:type="spellEnd"/>
      <w:r w:rsidRPr="00FF0737">
        <w:rPr>
          <w:rFonts w:ascii="Times New Roman" w:hAnsi="Times New Roman"/>
          <w:sz w:val="24"/>
          <w:szCs w:val="24"/>
        </w:rPr>
        <w:t xml:space="preserve">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соответствующем финансовом году.</w:t>
      </w:r>
    </w:p>
    <w:p w:rsidR="00F8444D" w:rsidRPr="00FF0737" w:rsidRDefault="00F8444D" w:rsidP="00F8444D">
      <w:pPr>
        <w:pStyle w:val="19"/>
        <w:numPr>
          <w:ilvl w:val="0"/>
          <w:numId w:val="12"/>
        </w:numPr>
        <w:shd w:val="clear" w:color="auto" w:fill="auto"/>
        <w:tabs>
          <w:tab w:val="left" w:pos="609"/>
          <w:tab w:val="left" w:pos="925"/>
        </w:tabs>
        <w:spacing w:after="0" w:line="240" w:lineRule="auto"/>
        <w:ind w:firstLine="709"/>
        <w:rPr>
          <w:rFonts w:ascii="Times New Roman" w:hAnsi="Times New Roman"/>
          <w:sz w:val="24"/>
          <w:szCs w:val="24"/>
        </w:rPr>
      </w:pPr>
      <w:r w:rsidRPr="00FF0737">
        <w:rPr>
          <w:rFonts w:ascii="Times New Roman" w:hAnsi="Times New Roman"/>
          <w:sz w:val="24"/>
          <w:szCs w:val="24"/>
        </w:rPr>
        <w:t>Ответственность за осуществление отдельных государственных полномочий несут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разделением полномочий, установленным пунктом 1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Глава II. Участие жителей муниципального образования «</w:t>
      </w:r>
      <w:proofErr w:type="spellStart"/>
      <w:r w:rsidRPr="00FF0737">
        <w:rPr>
          <w:sz w:val="24"/>
          <w:szCs w:val="24"/>
        </w:rPr>
        <w:t>Катунинское</w:t>
      </w:r>
      <w:proofErr w:type="spellEnd"/>
      <w:r w:rsidRPr="00FF0737">
        <w:rPr>
          <w:sz w:val="24"/>
          <w:szCs w:val="24"/>
        </w:rPr>
        <w:t>» в осуществлении местного самоуправления.</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11. Формы осуществления местного самоуправления жителями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13"/>
        </w:numPr>
        <w:shd w:val="clear" w:color="auto" w:fill="auto"/>
        <w:tabs>
          <w:tab w:val="left" w:pos="609"/>
          <w:tab w:val="left" w:pos="841"/>
        </w:tabs>
        <w:spacing w:after="0" w:line="240" w:lineRule="auto"/>
        <w:ind w:firstLine="709"/>
        <w:rPr>
          <w:rFonts w:ascii="Times New Roman" w:hAnsi="Times New Roman"/>
          <w:sz w:val="24"/>
          <w:szCs w:val="24"/>
        </w:rPr>
      </w:pPr>
      <w:r w:rsidRPr="00FF0737">
        <w:rPr>
          <w:rFonts w:ascii="Times New Roman" w:hAnsi="Times New Roman"/>
          <w:sz w:val="24"/>
          <w:szCs w:val="24"/>
        </w:rPr>
        <w:t>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3"/>
        </w:numPr>
        <w:shd w:val="clear" w:color="auto" w:fill="auto"/>
        <w:tabs>
          <w:tab w:val="left" w:pos="609"/>
          <w:tab w:val="left" w:pos="805"/>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 xml:space="preserve">Жители </w:t>
      </w:r>
      <w:r w:rsidRPr="00FF0737">
        <w:rPr>
          <w:rFonts w:ascii="Times New Roman" w:hAnsi="Times New Roman"/>
          <w:bCs/>
          <w:sz w:val="24"/>
          <w:szCs w:val="24"/>
        </w:rPr>
        <w:t>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непосредственно решают вопросы местного значения путем проведения местных референдумов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муниципальных выборов депутатов Совета депутатов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голосования по отзыву главы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и депутатов Совета депутатов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голосования по вопросам изменения границ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 и преобразования муниципального образования «</w:t>
      </w:r>
      <w:proofErr w:type="spellStart"/>
      <w:r w:rsidRPr="00FF0737">
        <w:rPr>
          <w:rFonts w:ascii="Times New Roman" w:hAnsi="Times New Roman"/>
          <w:bCs/>
          <w:sz w:val="24"/>
          <w:szCs w:val="24"/>
        </w:rPr>
        <w:t>Катунинское</w:t>
      </w:r>
      <w:proofErr w:type="spellEnd"/>
      <w:r w:rsidRPr="00FF0737">
        <w:rPr>
          <w:rFonts w:ascii="Times New Roman" w:hAnsi="Times New Roman"/>
          <w:bCs/>
          <w:sz w:val="24"/>
          <w:szCs w:val="24"/>
        </w:rPr>
        <w:t>».</w:t>
      </w:r>
      <w:proofErr w:type="gramEnd"/>
    </w:p>
    <w:p w:rsidR="00F8444D" w:rsidRPr="00FF0737" w:rsidRDefault="00F8444D" w:rsidP="00F8444D">
      <w:pPr>
        <w:pStyle w:val="19"/>
        <w:numPr>
          <w:ilvl w:val="0"/>
          <w:numId w:val="13"/>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3"/>
        </w:numPr>
        <w:shd w:val="clear" w:color="auto" w:fill="auto"/>
        <w:tabs>
          <w:tab w:val="left" w:pos="609"/>
          <w:tab w:val="left" w:pos="846"/>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вправе участвовать в осуществлении местного самоуправления в иных формах, не противоречащих </w:t>
      </w:r>
      <w:hyperlink r:id="rId28" w:tgtFrame="Logical" w:history="1">
        <w:r w:rsidRPr="00FF0737">
          <w:rPr>
            <w:rStyle w:val="a3"/>
            <w:rFonts w:ascii="Times New Roman" w:hAnsi="Times New Roman"/>
            <w:sz w:val="24"/>
            <w:szCs w:val="24"/>
          </w:rPr>
          <w:t>Конституции</w:t>
        </w:r>
      </w:hyperlink>
      <w:r w:rsidRPr="00FF0737">
        <w:rPr>
          <w:rFonts w:ascii="Times New Roman" w:hAnsi="Times New Roman"/>
          <w:sz w:val="24"/>
          <w:szCs w:val="24"/>
        </w:rPr>
        <w:t xml:space="preserve"> Российской Федерации, федеральным законам и законам Архангельской области.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12. Формы непосредственного решения вопросов местного значения жителями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14"/>
        </w:numPr>
        <w:shd w:val="clear" w:color="auto" w:fill="auto"/>
        <w:tabs>
          <w:tab w:val="left" w:pos="234"/>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Подготовка и проведение местного референдума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осуществляются в соответствии с федеральными законами и законами Архангельской области.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Местный референдум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проводится в течение двух лет со дня официального опубликования (обнародования) результатов предыдущего местного референдума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такой же по смыслу формулировкой вопроса.</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Если для реализации решения, принятого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дополнительно требуется издание нормативного правового акта,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 его в форме решения.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Если для реализации решения, принятого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требуется издание индивидуальных правовых актов или осуществление организационных мероприятий, их издает или осуществляет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4"/>
        </w:numPr>
        <w:shd w:val="clear" w:color="auto" w:fill="auto"/>
        <w:tabs>
          <w:tab w:val="left" w:pos="609"/>
          <w:tab w:val="left" w:pos="747"/>
        </w:tabs>
        <w:spacing w:after="0" w:line="240" w:lineRule="auto"/>
        <w:ind w:firstLine="709"/>
        <w:rPr>
          <w:rFonts w:ascii="Times New Roman" w:hAnsi="Times New Roman"/>
          <w:sz w:val="24"/>
          <w:szCs w:val="24"/>
        </w:rPr>
      </w:pPr>
      <w:r w:rsidRPr="00FF0737">
        <w:rPr>
          <w:rFonts w:ascii="Times New Roman" w:hAnsi="Times New Roman"/>
          <w:sz w:val="24"/>
          <w:szCs w:val="24"/>
        </w:rPr>
        <w:t>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F8444D" w:rsidRPr="00FF0737" w:rsidRDefault="00F8444D" w:rsidP="00F8444D">
      <w:pPr>
        <w:pStyle w:val="19"/>
        <w:numPr>
          <w:ilvl w:val="0"/>
          <w:numId w:val="14"/>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Основные выборы, проводимые после досрочных выборов, назначаются на второе воскресенье сентября года, в котором истекают полномочия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избранных на досрочных выборах.</w:t>
      </w:r>
    </w:p>
    <w:p w:rsidR="00F8444D" w:rsidRPr="00FF0737" w:rsidRDefault="00F8444D" w:rsidP="00F8444D">
      <w:pPr>
        <w:pStyle w:val="19"/>
        <w:numPr>
          <w:ilvl w:val="0"/>
          <w:numId w:val="14"/>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Голосование по отзыву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проводится в соответствии с федеральными законами и законами Архангельской области.</w:t>
      </w:r>
    </w:p>
    <w:p w:rsidR="00F8444D" w:rsidRPr="00FF0737" w:rsidRDefault="00F8444D" w:rsidP="00F8444D">
      <w:pPr>
        <w:pStyle w:val="19"/>
        <w:numPr>
          <w:ilvl w:val="0"/>
          <w:numId w:val="14"/>
        </w:numPr>
        <w:shd w:val="clear" w:color="auto" w:fill="auto"/>
        <w:tabs>
          <w:tab w:val="left" w:pos="609"/>
          <w:tab w:val="left" w:pos="802"/>
        </w:tabs>
        <w:spacing w:after="0" w:line="240" w:lineRule="auto"/>
        <w:ind w:firstLine="709"/>
        <w:rPr>
          <w:rFonts w:ascii="Times New Roman" w:hAnsi="Times New Roman"/>
          <w:sz w:val="24"/>
          <w:szCs w:val="24"/>
        </w:rPr>
      </w:pPr>
      <w:r w:rsidRPr="00FF0737">
        <w:rPr>
          <w:rFonts w:ascii="Times New Roman" w:hAnsi="Times New Roman"/>
          <w:sz w:val="24"/>
          <w:szCs w:val="24"/>
        </w:rPr>
        <w:t>Инициатива проведения голосования по отзыву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принадлежит жителям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Основаниями для отзыва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являются:</w:t>
      </w:r>
    </w:p>
    <w:p w:rsidR="00F8444D" w:rsidRPr="00FF0737" w:rsidRDefault="00F8444D" w:rsidP="00F8444D">
      <w:pPr>
        <w:pStyle w:val="19"/>
        <w:numPr>
          <w:ilvl w:val="0"/>
          <w:numId w:val="15"/>
        </w:numPr>
        <w:shd w:val="clear" w:color="auto" w:fill="auto"/>
        <w:tabs>
          <w:tab w:val="left" w:pos="609"/>
          <w:tab w:val="left" w:pos="697"/>
        </w:tabs>
        <w:spacing w:after="0" w:line="240" w:lineRule="auto"/>
        <w:ind w:firstLine="709"/>
        <w:rPr>
          <w:rFonts w:ascii="Times New Roman" w:hAnsi="Times New Roman"/>
          <w:sz w:val="24"/>
          <w:szCs w:val="24"/>
        </w:rPr>
      </w:pPr>
      <w:r w:rsidRPr="00FF0737">
        <w:rPr>
          <w:rFonts w:ascii="Times New Roman" w:hAnsi="Times New Roman"/>
          <w:sz w:val="24"/>
          <w:szCs w:val="24"/>
        </w:rPr>
        <w:t>неисполнение судебного акта, вступившего в законную силу;</w:t>
      </w:r>
    </w:p>
    <w:p w:rsidR="00F8444D" w:rsidRPr="00FF0737" w:rsidRDefault="00F8444D" w:rsidP="00F8444D">
      <w:pPr>
        <w:pStyle w:val="19"/>
        <w:numPr>
          <w:ilvl w:val="0"/>
          <w:numId w:val="15"/>
        </w:numPr>
        <w:shd w:val="clear" w:color="auto" w:fill="auto"/>
        <w:tabs>
          <w:tab w:val="left" w:pos="609"/>
          <w:tab w:val="left" w:pos="788"/>
        </w:tabs>
        <w:spacing w:after="0" w:line="240" w:lineRule="auto"/>
        <w:ind w:firstLine="709"/>
        <w:rPr>
          <w:rFonts w:ascii="Times New Roman" w:hAnsi="Times New Roman"/>
          <w:sz w:val="24"/>
          <w:szCs w:val="24"/>
        </w:rPr>
      </w:pPr>
      <w:r w:rsidRPr="00FF0737">
        <w:rPr>
          <w:rFonts w:ascii="Times New Roman" w:hAnsi="Times New Roman"/>
          <w:sz w:val="24"/>
          <w:szCs w:val="24"/>
        </w:rPr>
        <w:t>бездействие без уважительных причин в решении вопросов местного значения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5"/>
        </w:numPr>
        <w:shd w:val="clear" w:color="auto" w:fill="auto"/>
        <w:tabs>
          <w:tab w:val="left" w:pos="609"/>
          <w:tab w:val="left" w:pos="896"/>
        </w:tabs>
        <w:spacing w:after="0" w:line="240" w:lineRule="auto"/>
        <w:ind w:firstLine="709"/>
        <w:rPr>
          <w:rFonts w:ascii="Times New Roman" w:hAnsi="Times New Roman"/>
          <w:sz w:val="24"/>
          <w:szCs w:val="24"/>
        </w:rPr>
      </w:pPr>
      <w:r w:rsidRPr="00FF0737">
        <w:rPr>
          <w:rFonts w:ascii="Times New Roman" w:hAnsi="Times New Roman"/>
          <w:sz w:val="24"/>
          <w:szCs w:val="24"/>
        </w:rPr>
        <w:t>нарушение бюджетного законодательства Российской Федерации, установленное в порядке, предусмотренном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5"/>
        </w:numPr>
        <w:shd w:val="clear" w:color="auto" w:fill="auto"/>
        <w:tabs>
          <w:tab w:val="left" w:pos="609"/>
          <w:tab w:val="left" w:pos="874"/>
        </w:tabs>
        <w:spacing w:after="0" w:line="240" w:lineRule="auto"/>
        <w:ind w:firstLine="709"/>
        <w:rPr>
          <w:rFonts w:ascii="Times New Roman" w:hAnsi="Times New Roman"/>
          <w:sz w:val="24"/>
          <w:szCs w:val="24"/>
        </w:rPr>
      </w:pPr>
      <w:r w:rsidRPr="00FF0737">
        <w:rPr>
          <w:rFonts w:ascii="Times New Roman" w:hAnsi="Times New Roman"/>
          <w:sz w:val="24"/>
          <w:szCs w:val="24"/>
        </w:rPr>
        <w:t>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Наличие основания для отзыва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должно быть подтверждено в судебном порядке.</w:t>
      </w:r>
    </w:p>
    <w:p w:rsidR="00F8444D" w:rsidRPr="00FF0737" w:rsidRDefault="00F8444D" w:rsidP="00F8444D">
      <w:pPr>
        <w:pStyle w:val="19"/>
        <w:numPr>
          <w:ilvl w:val="0"/>
          <w:numId w:val="14"/>
        </w:numPr>
        <w:shd w:val="clear" w:color="auto" w:fill="auto"/>
        <w:tabs>
          <w:tab w:val="left" w:pos="609"/>
          <w:tab w:val="left" w:pos="716"/>
        </w:tabs>
        <w:spacing w:after="0" w:line="240" w:lineRule="auto"/>
        <w:ind w:firstLine="709"/>
        <w:rPr>
          <w:rFonts w:ascii="Times New Roman" w:hAnsi="Times New Roman"/>
          <w:sz w:val="24"/>
          <w:szCs w:val="24"/>
        </w:rPr>
      </w:pPr>
      <w:r w:rsidRPr="00FF0737">
        <w:rPr>
          <w:rFonts w:ascii="Times New Roman" w:hAnsi="Times New Roman"/>
          <w:sz w:val="24"/>
          <w:szCs w:val="24"/>
        </w:rPr>
        <w:t>Инициатива проведения голосования по отзыву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принадлежит жителям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Основанием для отзыва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в работе комиссии, рабочей группы, членом которой он является, или в работе с избирателями.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Наличие основания для отзыва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должно быть подтверждено в судебном порядке.</w:t>
      </w:r>
    </w:p>
    <w:p w:rsidR="00F8444D" w:rsidRPr="00FF0737" w:rsidRDefault="00F8444D" w:rsidP="00F8444D">
      <w:pPr>
        <w:pStyle w:val="19"/>
        <w:numPr>
          <w:ilvl w:val="0"/>
          <w:numId w:val="14"/>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Голосование по вопросам изменения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преобразования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проводится в соответствии с федеральными </w:t>
      </w:r>
      <w:r w:rsidRPr="00FF0737">
        <w:rPr>
          <w:rFonts w:ascii="Times New Roman" w:hAnsi="Times New Roman"/>
          <w:sz w:val="24"/>
          <w:szCs w:val="24"/>
        </w:rPr>
        <w:lastRenderedPageBreak/>
        <w:t>законами и законами Архангельской области.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13. Формы участия жителей муниципального образования «</w:t>
      </w:r>
      <w:proofErr w:type="spellStart"/>
      <w:r w:rsidRPr="00FF0737">
        <w:rPr>
          <w:sz w:val="24"/>
          <w:szCs w:val="24"/>
        </w:rPr>
        <w:t>Катунинское</w:t>
      </w:r>
      <w:proofErr w:type="spellEnd"/>
      <w:r w:rsidRPr="00FF0737">
        <w:rPr>
          <w:sz w:val="24"/>
          <w:szCs w:val="24"/>
        </w:rPr>
        <w:t>» в решении вопросов местного значения.</w:t>
      </w:r>
    </w:p>
    <w:p w:rsidR="00F8444D" w:rsidRPr="00FF0737" w:rsidRDefault="00F8444D" w:rsidP="00F8444D">
      <w:pPr>
        <w:pStyle w:val="19"/>
        <w:numPr>
          <w:ilvl w:val="0"/>
          <w:numId w:val="16"/>
        </w:numPr>
        <w:shd w:val="clear" w:color="auto" w:fill="auto"/>
        <w:tabs>
          <w:tab w:val="left" w:pos="609"/>
          <w:tab w:val="left" w:pos="706"/>
        </w:tabs>
        <w:spacing w:after="0" w:line="240" w:lineRule="auto"/>
        <w:ind w:firstLine="709"/>
        <w:rPr>
          <w:rFonts w:ascii="Times New Roman" w:hAnsi="Times New Roman"/>
          <w:sz w:val="24"/>
          <w:szCs w:val="24"/>
        </w:rPr>
      </w:pPr>
      <w:r w:rsidRPr="00FF0737">
        <w:rPr>
          <w:rFonts w:ascii="Times New Roman" w:hAnsi="Times New Roman"/>
          <w:sz w:val="24"/>
          <w:szCs w:val="24"/>
        </w:rPr>
        <w:t>Жители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участвуют в решении вопросов местного значения в соответствии со следующими положениями, утвержденными исключительно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7"/>
        </w:numPr>
        <w:shd w:val="clear" w:color="auto" w:fill="auto"/>
        <w:tabs>
          <w:tab w:val="left" w:pos="609"/>
          <w:tab w:val="left" w:pos="747"/>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положение о порядке реализации правотворческой инициативы граждан 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17"/>
        </w:numPr>
        <w:shd w:val="clear" w:color="auto" w:fill="auto"/>
        <w:tabs>
          <w:tab w:val="left" w:pos="609"/>
          <w:tab w:val="left" w:pos="886"/>
        </w:tabs>
        <w:spacing w:after="0" w:line="240" w:lineRule="auto"/>
        <w:ind w:firstLine="709"/>
        <w:rPr>
          <w:rFonts w:ascii="Times New Roman" w:hAnsi="Times New Roman"/>
          <w:sz w:val="24"/>
          <w:szCs w:val="24"/>
        </w:rPr>
      </w:pPr>
      <w:r w:rsidRPr="00FF0737">
        <w:rPr>
          <w:rFonts w:ascii="Times New Roman" w:hAnsi="Times New Roman"/>
          <w:sz w:val="24"/>
          <w:szCs w:val="24"/>
        </w:rPr>
        <w:t>положение о территориальном общественном самоуправлении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7"/>
        </w:numPr>
        <w:shd w:val="clear" w:color="auto" w:fill="auto"/>
        <w:tabs>
          <w:tab w:val="left" w:pos="609"/>
          <w:tab w:val="left" w:pos="75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положение о порядке организации и проведения публичных слушаний 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17"/>
        </w:numPr>
        <w:shd w:val="clear" w:color="auto" w:fill="auto"/>
        <w:tabs>
          <w:tab w:val="left" w:pos="609"/>
          <w:tab w:val="left" w:pos="764"/>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положение о собраниях и конференциях граждан (собрания делегатов) 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17"/>
        </w:numPr>
        <w:shd w:val="clear" w:color="auto" w:fill="auto"/>
        <w:tabs>
          <w:tab w:val="left" w:pos="609"/>
          <w:tab w:val="left" w:pos="82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положение о порядке назначения и проведения опроса граждан 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16"/>
        </w:numPr>
        <w:shd w:val="clear" w:color="auto" w:fill="auto"/>
        <w:tabs>
          <w:tab w:val="left" w:pos="609"/>
          <w:tab w:val="left" w:pos="742"/>
        </w:tabs>
        <w:spacing w:after="0" w:line="240" w:lineRule="auto"/>
        <w:ind w:firstLine="709"/>
        <w:rPr>
          <w:rFonts w:ascii="Times New Roman" w:hAnsi="Times New Roman"/>
          <w:sz w:val="24"/>
          <w:szCs w:val="24"/>
        </w:rPr>
      </w:pPr>
      <w:r w:rsidRPr="00FF0737">
        <w:rPr>
          <w:rFonts w:ascii="Times New Roman" w:hAnsi="Times New Roman"/>
          <w:sz w:val="24"/>
          <w:szCs w:val="24"/>
        </w:rPr>
        <w:t>Обращения граждан рассматриваются органами и должностными лицами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и сроки, установленные Федеральным законом от 02 мая 2006 года №</w:t>
      </w:r>
      <w:hyperlink r:id="rId29" w:tgtFrame="Logical" w:history="1">
        <w:r w:rsidRPr="00FF0737">
          <w:rPr>
            <w:rStyle w:val="a3"/>
            <w:rFonts w:ascii="Times New Roman" w:hAnsi="Times New Roman"/>
            <w:sz w:val="24"/>
            <w:szCs w:val="24"/>
          </w:rPr>
          <w:t>59-ФЗ</w:t>
        </w:r>
      </w:hyperlink>
      <w:r w:rsidRPr="00FF0737">
        <w:rPr>
          <w:rFonts w:ascii="Times New Roman" w:hAnsi="Times New Roman"/>
          <w:sz w:val="24"/>
          <w:szCs w:val="24"/>
        </w:rPr>
        <w:t xml:space="preserve"> «О порядке рассмотрения обращений граждан Российской Федерации».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 xml:space="preserve">Глава </w:t>
      </w:r>
      <w:r w:rsidRPr="00FF0737">
        <w:rPr>
          <w:sz w:val="24"/>
          <w:szCs w:val="24"/>
          <w:lang w:val="en-US"/>
        </w:rPr>
        <w:t>III</w:t>
      </w:r>
      <w:r w:rsidRPr="00FF0737">
        <w:rPr>
          <w:sz w:val="24"/>
          <w:szCs w:val="24"/>
        </w:rPr>
        <w:t>. Совет депутатов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14. Совет депутатов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18"/>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постоянно действующим и единственным представительным органом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8"/>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состоит из десяти депутатов (установленная численность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8"/>
        </w:numPr>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одного созыва избирается жителями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w:t>
      </w:r>
    </w:p>
    <w:p w:rsidR="00F8444D" w:rsidRPr="00FF0737" w:rsidRDefault="00F8444D" w:rsidP="00F8444D">
      <w:pPr>
        <w:pStyle w:val="19"/>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Срок полномочий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исчисляется со дня голосования на выборах, на которых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был избран в правомочном составе.</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8"/>
        </w:numPr>
        <w:shd w:val="clear" w:color="auto" w:fill="auto"/>
        <w:tabs>
          <w:tab w:val="left" w:pos="609"/>
          <w:tab w:val="left" w:pos="771"/>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имеет гербовую печать для проставления её на нормативных правовых документах и индивидуальных нормативных правовых документах, подписываемых председателем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71"/>
        </w:tabs>
        <w:spacing w:after="0" w:line="240" w:lineRule="auto"/>
        <w:ind w:firstLine="709"/>
        <w:rPr>
          <w:rFonts w:ascii="Times New Roman" w:hAnsi="Times New Roman"/>
          <w:sz w:val="24"/>
          <w:szCs w:val="24"/>
        </w:rPr>
      </w:pPr>
      <w:r w:rsidRPr="00FF0737">
        <w:rPr>
          <w:rFonts w:ascii="Times New Roman" w:hAnsi="Times New Roman"/>
          <w:sz w:val="24"/>
          <w:szCs w:val="24"/>
        </w:rPr>
        <w:t>Финансовое обеспечение деятельности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только из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8"/>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несет ответственность перед населением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государством, физическими и юридическими лицами в соответствии с федеральными законами и законами Архангельской области.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Статья 15. Организация деятельности Совета депутатов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numPr>
          <w:ilvl w:val="0"/>
          <w:numId w:val="19"/>
        </w:numPr>
        <w:shd w:val="clear" w:color="auto" w:fill="auto"/>
        <w:tabs>
          <w:tab w:val="left" w:pos="609"/>
          <w:tab w:val="left" w:pos="750"/>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собирается на свою первую сессию не </w:t>
      </w:r>
      <w:proofErr w:type="gramStart"/>
      <w:r w:rsidRPr="00FF0737">
        <w:rPr>
          <w:rFonts w:ascii="Times New Roman" w:hAnsi="Times New Roman"/>
          <w:sz w:val="24"/>
          <w:szCs w:val="24"/>
        </w:rPr>
        <w:t>позднее</w:t>
      </w:r>
      <w:proofErr w:type="gramEnd"/>
      <w:r w:rsidRPr="00FF0737">
        <w:rPr>
          <w:rFonts w:ascii="Times New Roman" w:hAnsi="Times New Roman"/>
          <w:sz w:val="24"/>
          <w:szCs w:val="24"/>
        </w:rPr>
        <w:t xml:space="preserve"> чем на тридцатый день после дня голосования на выборах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 которых он избран в правомочном составе.</w:t>
      </w:r>
    </w:p>
    <w:p w:rsidR="00F8444D" w:rsidRPr="00FF0737" w:rsidRDefault="00F8444D" w:rsidP="00F8444D">
      <w:pPr>
        <w:pStyle w:val="25"/>
        <w:shd w:val="clear" w:color="auto" w:fill="auto"/>
        <w:tabs>
          <w:tab w:val="left" w:pos="609"/>
        </w:tabs>
        <w:spacing w:before="0" w:after="0" w:line="240" w:lineRule="auto"/>
        <w:ind w:firstLine="709"/>
        <w:jc w:val="both"/>
        <w:rPr>
          <w:b w:val="0"/>
          <w:sz w:val="24"/>
          <w:szCs w:val="24"/>
        </w:rPr>
      </w:pPr>
      <w:r w:rsidRPr="00FF0737">
        <w:rPr>
          <w:b w:val="0"/>
          <w:sz w:val="24"/>
          <w:szCs w:val="24"/>
        </w:rPr>
        <w:t>Под сессией понимается одно или несколько заседаний Совета депутатов, посвященных обсуждению единой повестки дня.</w:t>
      </w:r>
    </w:p>
    <w:p w:rsidR="00F8444D" w:rsidRPr="00FF0737" w:rsidRDefault="00F8444D" w:rsidP="00F8444D">
      <w:pPr>
        <w:pStyle w:val="19"/>
        <w:numPr>
          <w:ilvl w:val="0"/>
          <w:numId w:val="19"/>
        </w:numPr>
        <w:shd w:val="clear" w:color="auto" w:fill="auto"/>
        <w:tabs>
          <w:tab w:val="left" w:pos="609"/>
          <w:tab w:val="left" w:pos="766"/>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Со дня первой сессии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нового созыва полномочия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прежнего созыва прекращаются.</w:t>
      </w:r>
    </w:p>
    <w:p w:rsidR="00F8444D" w:rsidRPr="00FF0737" w:rsidRDefault="00F8444D" w:rsidP="00F8444D">
      <w:pPr>
        <w:pStyle w:val="19"/>
        <w:numPr>
          <w:ilvl w:val="0"/>
          <w:numId w:val="19"/>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 решения по вопросам, относящимся к его ведению, исключительно на сессиях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Предварительное рассмотрение и подготовка вопросов относящихся к ведению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осуществляются на заседаниях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заседаниях его комиссий, рабочих групп.</w:t>
      </w:r>
    </w:p>
    <w:p w:rsidR="00F8444D" w:rsidRPr="00FF0737" w:rsidRDefault="00F8444D" w:rsidP="00F8444D">
      <w:pPr>
        <w:pStyle w:val="19"/>
        <w:numPr>
          <w:ilvl w:val="0"/>
          <w:numId w:val="19"/>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Очередные сессии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созываются и проводятся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исполняющим полномочия председателя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мере необходимости, но не реже, чем один раз в три месяца.</w:t>
      </w:r>
    </w:p>
    <w:p w:rsidR="00F8444D" w:rsidRPr="00FF0737" w:rsidRDefault="00F8444D" w:rsidP="00F8444D">
      <w:pPr>
        <w:pStyle w:val="af"/>
        <w:numPr>
          <w:ilvl w:val="0"/>
          <w:numId w:val="19"/>
        </w:numPr>
        <w:ind w:firstLine="567"/>
        <w:rPr>
          <w:rFonts w:ascii="Times New Roman" w:hAnsi="Times New Roman"/>
        </w:rPr>
      </w:pPr>
      <w:r w:rsidRPr="00FF0737">
        <w:rPr>
          <w:rFonts w:ascii="Times New Roman" w:hAnsi="Times New Roman"/>
        </w:rPr>
        <w:t>Главой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по собственной инициативе или по инициативе не менее одной трети от установленной численности депутатов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созывается внеочередные сессии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w:t>
      </w:r>
    </w:p>
    <w:p w:rsidR="00F8444D" w:rsidRPr="00FF0737" w:rsidRDefault="00F8444D" w:rsidP="00F8444D">
      <w:pPr>
        <w:pStyle w:val="19"/>
        <w:numPr>
          <w:ilvl w:val="0"/>
          <w:numId w:val="19"/>
        </w:numPr>
        <w:shd w:val="clear" w:color="auto" w:fill="auto"/>
        <w:tabs>
          <w:tab w:val="left" w:pos="609"/>
          <w:tab w:val="left" w:pos="874"/>
        </w:tabs>
        <w:spacing w:after="0" w:line="240" w:lineRule="auto"/>
        <w:ind w:firstLine="709"/>
        <w:rPr>
          <w:rFonts w:ascii="Times New Roman" w:hAnsi="Times New Roman"/>
          <w:sz w:val="24"/>
          <w:szCs w:val="24"/>
        </w:rPr>
      </w:pPr>
      <w:r w:rsidRPr="00FF0737">
        <w:rPr>
          <w:rFonts w:ascii="Times New Roman" w:hAnsi="Times New Roman"/>
          <w:sz w:val="24"/>
          <w:szCs w:val="24"/>
        </w:rPr>
        <w:t>Сессия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правомочна, если на ней присутствуют не менее половины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
    <w:p w:rsidR="00F8444D" w:rsidRPr="00FF0737" w:rsidRDefault="00F8444D" w:rsidP="00F8444D">
      <w:pPr>
        <w:pStyle w:val="19"/>
        <w:shd w:val="clear" w:color="auto" w:fill="auto"/>
        <w:tabs>
          <w:tab w:val="left" w:pos="0"/>
          <w:tab w:val="left" w:pos="874"/>
        </w:tabs>
        <w:spacing w:after="0" w:line="240" w:lineRule="auto"/>
        <w:ind w:firstLine="567"/>
        <w:rPr>
          <w:rFonts w:ascii="Times New Roman" w:hAnsi="Times New Roman"/>
          <w:sz w:val="24"/>
          <w:szCs w:val="24"/>
        </w:rPr>
      </w:pPr>
      <w:r w:rsidRPr="00FF0737">
        <w:rPr>
          <w:rFonts w:ascii="Times New Roman" w:hAnsi="Times New Roman"/>
          <w:sz w:val="24"/>
          <w:szCs w:val="24"/>
        </w:rPr>
        <w:t>При принятии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голос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учитывается как голос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19"/>
        </w:numPr>
        <w:shd w:val="clear" w:color="auto" w:fill="auto"/>
        <w:tabs>
          <w:tab w:val="left" w:pos="609"/>
          <w:tab w:val="left" w:pos="738"/>
        </w:tabs>
        <w:spacing w:after="0" w:line="240" w:lineRule="auto"/>
        <w:ind w:firstLine="709"/>
        <w:rPr>
          <w:rFonts w:ascii="Times New Roman" w:hAnsi="Times New Roman"/>
          <w:sz w:val="24"/>
          <w:szCs w:val="24"/>
        </w:rPr>
      </w:pPr>
      <w:r w:rsidRPr="00FF0737">
        <w:rPr>
          <w:rFonts w:ascii="Times New Roman" w:hAnsi="Times New Roman"/>
          <w:sz w:val="24"/>
          <w:szCs w:val="24"/>
        </w:rPr>
        <w:t>Сессии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являются открытыми, за исключением случаев, установленных федеральными законами и законами Архангельской области.</w:t>
      </w:r>
    </w:p>
    <w:p w:rsidR="00F8444D" w:rsidRPr="00FF0737" w:rsidRDefault="00F8444D" w:rsidP="00F8444D">
      <w:pPr>
        <w:pStyle w:val="19"/>
        <w:numPr>
          <w:ilvl w:val="0"/>
          <w:numId w:val="19"/>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По вопросам внутреннего распорядка своей деятельности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 регламент, утверждаемый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16. Компетенция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 в сфере нормативного правового регулирования.</w:t>
      </w:r>
    </w:p>
    <w:p w:rsidR="00F8444D" w:rsidRPr="00FF0737" w:rsidRDefault="00F8444D" w:rsidP="00F8444D">
      <w:pPr>
        <w:pStyle w:val="19"/>
        <w:numPr>
          <w:ilvl w:val="0"/>
          <w:numId w:val="20"/>
        </w:numPr>
        <w:shd w:val="clear" w:color="auto" w:fill="auto"/>
        <w:tabs>
          <w:tab w:val="left" w:pos="609"/>
          <w:tab w:val="left" w:pos="776"/>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быть принято по любому вопросу, требующему принятия общеобязательных правил по вопросам местного значения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иное не предусмотрено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0"/>
        </w:numPr>
        <w:shd w:val="clear" w:color="auto" w:fill="auto"/>
        <w:tabs>
          <w:tab w:val="left" w:pos="609"/>
          <w:tab w:val="left" w:pos="805"/>
        </w:tabs>
        <w:spacing w:after="0" w:line="240" w:lineRule="auto"/>
        <w:ind w:firstLine="709"/>
        <w:rPr>
          <w:rFonts w:ascii="Times New Roman" w:hAnsi="Times New Roman"/>
          <w:sz w:val="24"/>
          <w:szCs w:val="24"/>
        </w:rPr>
      </w:pPr>
      <w:r w:rsidRPr="00FF0737">
        <w:rPr>
          <w:rFonts w:ascii="Times New Roman" w:hAnsi="Times New Roman"/>
          <w:sz w:val="24"/>
          <w:szCs w:val="24"/>
        </w:rPr>
        <w:t>Исключительно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 соответствии с федеральными законами, </w:t>
      </w:r>
      <w:hyperlink r:id="rId30"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xml:space="preserve"> 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750"/>
        </w:tabs>
        <w:spacing w:after="0" w:line="240" w:lineRule="auto"/>
        <w:ind w:firstLine="709"/>
        <w:rPr>
          <w:rFonts w:ascii="Times New Roman" w:hAnsi="Times New Roman"/>
          <w:sz w:val="24"/>
          <w:szCs w:val="24"/>
        </w:rPr>
      </w:pPr>
      <w:r w:rsidRPr="00FF0737">
        <w:rPr>
          <w:rFonts w:ascii="Times New Roman" w:hAnsi="Times New Roman"/>
          <w:sz w:val="24"/>
          <w:szCs w:val="24"/>
        </w:rPr>
        <w:t>принимается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вносятся в него изменения и дополнения;</w:t>
      </w:r>
    </w:p>
    <w:p w:rsidR="00F8444D" w:rsidRPr="00FF0737" w:rsidRDefault="00F8444D" w:rsidP="00F8444D">
      <w:pPr>
        <w:pStyle w:val="19"/>
        <w:numPr>
          <w:ilvl w:val="0"/>
          <w:numId w:val="21"/>
        </w:numPr>
        <w:shd w:val="clear" w:color="auto" w:fill="auto"/>
        <w:tabs>
          <w:tab w:val="left" w:pos="609"/>
          <w:tab w:val="left" w:pos="759"/>
        </w:tabs>
        <w:spacing w:after="0" w:line="240" w:lineRule="auto"/>
        <w:ind w:firstLine="709"/>
        <w:rPr>
          <w:rFonts w:ascii="Times New Roman" w:hAnsi="Times New Roman"/>
          <w:sz w:val="24"/>
          <w:szCs w:val="24"/>
        </w:rPr>
      </w:pPr>
      <w:r w:rsidRPr="00FF0737">
        <w:rPr>
          <w:rFonts w:ascii="Times New Roman" w:hAnsi="Times New Roman"/>
          <w:sz w:val="24"/>
          <w:szCs w:val="24"/>
        </w:rPr>
        <w:t>утверждается бюджет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отчет о его исполнении;</w:t>
      </w:r>
    </w:p>
    <w:p w:rsidR="00F8444D" w:rsidRPr="00FF0737" w:rsidRDefault="00F8444D" w:rsidP="00F8444D">
      <w:pPr>
        <w:pStyle w:val="19"/>
        <w:numPr>
          <w:ilvl w:val="0"/>
          <w:numId w:val="21"/>
        </w:numPr>
        <w:shd w:val="clear" w:color="auto" w:fill="auto"/>
        <w:tabs>
          <w:tab w:val="left" w:pos="609"/>
          <w:tab w:val="left" w:pos="786"/>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устанавливаются, изменяются и отменяются местные налоги и сборы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законодательством Российской Федерации о налогах и сборах;</w:t>
      </w:r>
    </w:p>
    <w:p w:rsidR="00F8444D" w:rsidRPr="00FF0737" w:rsidRDefault="00F8444D" w:rsidP="00F8444D">
      <w:pPr>
        <w:pStyle w:val="19"/>
        <w:numPr>
          <w:ilvl w:val="0"/>
          <w:numId w:val="21"/>
        </w:numPr>
        <w:shd w:val="clear" w:color="auto" w:fill="auto"/>
        <w:tabs>
          <w:tab w:val="left" w:pos="609"/>
          <w:tab w:val="left" w:pos="812"/>
        </w:tabs>
        <w:spacing w:after="0" w:line="240" w:lineRule="auto"/>
        <w:ind w:firstLine="709"/>
        <w:rPr>
          <w:rFonts w:ascii="Times New Roman" w:hAnsi="Times New Roman"/>
          <w:sz w:val="24"/>
          <w:szCs w:val="24"/>
        </w:rPr>
      </w:pPr>
      <w:r w:rsidRPr="00FF0737">
        <w:rPr>
          <w:rFonts w:ascii="Times New Roman" w:hAnsi="Times New Roman"/>
          <w:sz w:val="24"/>
          <w:szCs w:val="24"/>
        </w:rPr>
        <w:t>принимаются планы и программы развития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утверждаются отчеты об их исполнении;</w:t>
      </w:r>
    </w:p>
    <w:p w:rsidR="00F8444D" w:rsidRPr="00FF0737" w:rsidRDefault="00F8444D" w:rsidP="00F8444D">
      <w:pPr>
        <w:pStyle w:val="19"/>
        <w:numPr>
          <w:ilvl w:val="0"/>
          <w:numId w:val="21"/>
        </w:numPr>
        <w:shd w:val="clear" w:color="auto" w:fill="auto"/>
        <w:tabs>
          <w:tab w:val="left" w:pos="609"/>
          <w:tab w:val="left" w:pos="834"/>
        </w:tabs>
        <w:spacing w:after="0" w:line="240" w:lineRule="auto"/>
        <w:ind w:firstLine="709"/>
        <w:rPr>
          <w:rFonts w:ascii="Times New Roman" w:hAnsi="Times New Roman"/>
          <w:sz w:val="24"/>
          <w:szCs w:val="24"/>
        </w:rPr>
      </w:pPr>
      <w:r w:rsidRPr="00FF0737">
        <w:rPr>
          <w:rFonts w:ascii="Times New Roman" w:hAnsi="Times New Roman"/>
          <w:sz w:val="24"/>
          <w:szCs w:val="24"/>
        </w:rPr>
        <w:t>определяется порядок управления и распоряжения муниципальным имуществом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том числе порядок и условия приватизации муниципального имущества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786"/>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определяется порядок принятия решений о создании, реорганизации и ликвидации </w:t>
      </w:r>
      <w:r w:rsidRPr="00FF0737">
        <w:rPr>
          <w:rFonts w:ascii="Times New Roman" w:hAnsi="Times New Roman"/>
          <w:sz w:val="24"/>
          <w:szCs w:val="24"/>
        </w:rPr>
        <w:lastRenderedPageBreak/>
        <w:t>муниципальных предприятий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444D" w:rsidRPr="00FF0737" w:rsidRDefault="00F8444D" w:rsidP="00F8444D">
      <w:pPr>
        <w:pStyle w:val="19"/>
        <w:numPr>
          <w:ilvl w:val="0"/>
          <w:numId w:val="21"/>
        </w:numPr>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устанавливается порядок подготовки генерального плана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утверждается генеральный план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устанавливается порядок подготовки изменений и внесения их в генеральный план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788"/>
        </w:tabs>
        <w:spacing w:after="0" w:line="240" w:lineRule="auto"/>
        <w:ind w:firstLine="709"/>
        <w:rPr>
          <w:rFonts w:ascii="Times New Roman" w:hAnsi="Times New Roman"/>
          <w:sz w:val="24"/>
          <w:szCs w:val="24"/>
        </w:rPr>
      </w:pPr>
      <w:r w:rsidRPr="00FF0737">
        <w:rPr>
          <w:rFonts w:ascii="Times New Roman" w:hAnsi="Times New Roman"/>
          <w:sz w:val="24"/>
          <w:szCs w:val="24"/>
        </w:rPr>
        <w:t>утверждаются местные нормативы градостроительного проектирования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786"/>
        </w:tabs>
        <w:spacing w:after="0" w:line="240" w:lineRule="auto"/>
        <w:ind w:firstLine="709"/>
        <w:rPr>
          <w:rFonts w:ascii="Times New Roman" w:hAnsi="Times New Roman"/>
          <w:sz w:val="24"/>
          <w:szCs w:val="24"/>
        </w:rPr>
      </w:pPr>
      <w:r w:rsidRPr="00FF0737">
        <w:rPr>
          <w:rFonts w:ascii="Times New Roman" w:hAnsi="Times New Roman"/>
          <w:sz w:val="24"/>
          <w:szCs w:val="24"/>
        </w:rPr>
        <w:t>утверждаются правила землепользования и застройки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903"/>
        </w:tabs>
        <w:spacing w:after="0" w:line="240" w:lineRule="auto"/>
        <w:ind w:firstLine="709"/>
        <w:rPr>
          <w:rFonts w:ascii="Times New Roman" w:hAnsi="Times New Roman"/>
          <w:sz w:val="24"/>
          <w:szCs w:val="24"/>
        </w:rPr>
      </w:pPr>
      <w:r w:rsidRPr="00FF0737">
        <w:rPr>
          <w:rFonts w:ascii="Times New Roman" w:hAnsi="Times New Roman"/>
          <w:sz w:val="24"/>
          <w:szCs w:val="24"/>
        </w:rPr>
        <w:t>определяется порядок участия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F8444D" w:rsidRPr="00FF0737" w:rsidRDefault="00F8444D" w:rsidP="00F8444D">
      <w:pPr>
        <w:pStyle w:val="19"/>
        <w:numPr>
          <w:ilvl w:val="0"/>
          <w:numId w:val="21"/>
        </w:numPr>
        <w:shd w:val="clear" w:color="auto" w:fill="auto"/>
        <w:tabs>
          <w:tab w:val="left" w:pos="609"/>
          <w:tab w:val="left" w:pos="925"/>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определяется порядок </w:t>
      </w:r>
      <w:proofErr w:type="gramStart"/>
      <w:r w:rsidRPr="00FF0737">
        <w:rPr>
          <w:rFonts w:ascii="Times New Roman" w:hAnsi="Times New Roman"/>
          <w:sz w:val="24"/>
          <w:szCs w:val="24"/>
        </w:rPr>
        <w:t>установления системы оплаты труда работников муниципальных учреждений муниципального</w:t>
      </w:r>
      <w:proofErr w:type="gramEnd"/>
      <w:r w:rsidRPr="00FF0737">
        <w:rPr>
          <w:rFonts w:ascii="Times New Roman" w:hAnsi="Times New Roman"/>
          <w:sz w:val="24"/>
          <w:szCs w:val="24"/>
        </w:rPr>
        <w:t xml:space="preserve">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порядок ее применения;</w:t>
      </w:r>
    </w:p>
    <w:p w:rsidR="00F8444D" w:rsidRPr="00FF0737" w:rsidRDefault="00F8444D" w:rsidP="00F8444D">
      <w:pPr>
        <w:pStyle w:val="19"/>
        <w:numPr>
          <w:ilvl w:val="0"/>
          <w:numId w:val="21"/>
        </w:numPr>
        <w:shd w:val="clear" w:color="auto" w:fill="auto"/>
        <w:tabs>
          <w:tab w:val="left" w:pos="609"/>
          <w:tab w:val="left" w:pos="925"/>
        </w:tabs>
        <w:spacing w:after="0" w:line="240" w:lineRule="auto"/>
        <w:ind w:firstLine="709"/>
        <w:rPr>
          <w:rFonts w:ascii="Times New Roman" w:hAnsi="Times New Roman"/>
          <w:sz w:val="24"/>
          <w:szCs w:val="24"/>
        </w:rPr>
      </w:pPr>
      <w:r w:rsidRPr="00FF0737">
        <w:rPr>
          <w:rFonts w:ascii="Times New Roman" w:hAnsi="Times New Roman"/>
          <w:sz w:val="24"/>
          <w:szCs w:val="24"/>
        </w:rPr>
        <w:t>определяется порядок материально-технического и организационного обеспечения деятельности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997"/>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устанавливается порядок утверждения и исполнения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порядок предоставления межбюджетных трансфертов из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834"/>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устанавливается порядок привлечения граждан к выполнению социально значимых работ;</w:t>
      </w:r>
    </w:p>
    <w:p w:rsidR="00F8444D" w:rsidRPr="00FF0737" w:rsidRDefault="00F8444D" w:rsidP="00F8444D">
      <w:pPr>
        <w:pStyle w:val="19"/>
        <w:numPr>
          <w:ilvl w:val="0"/>
          <w:numId w:val="21"/>
        </w:numPr>
        <w:shd w:val="clear" w:color="auto" w:fill="auto"/>
        <w:tabs>
          <w:tab w:val="left" w:pos="609"/>
          <w:tab w:val="left" w:pos="855"/>
        </w:tabs>
        <w:spacing w:after="0" w:line="240" w:lineRule="auto"/>
        <w:ind w:firstLine="709"/>
        <w:rPr>
          <w:rFonts w:ascii="Times New Roman" w:hAnsi="Times New Roman"/>
          <w:sz w:val="24"/>
          <w:szCs w:val="24"/>
        </w:rPr>
      </w:pPr>
      <w:r w:rsidRPr="00FF0737">
        <w:rPr>
          <w:rFonts w:ascii="Times New Roman" w:hAnsi="Times New Roman"/>
          <w:sz w:val="24"/>
          <w:szCs w:val="24"/>
        </w:rPr>
        <w:t>осуществляется толкование положений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966"/>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устанавливается порядок принятия, официального опубликования (обнародования) и вступления в силу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иных муниципальных правовых актов органов и должностных лиц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848"/>
        </w:tabs>
        <w:spacing w:after="0" w:line="240" w:lineRule="auto"/>
        <w:ind w:firstLine="709"/>
        <w:rPr>
          <w:rFonts w:ascii="Times New Roman" w:hAnsi="Times New Roman"/>
          <w:sz w:val="24"/>
          <w:szCs w:val="24"/>
        </w:rPr>
      </w:pPr>
      <w:r w:rsidRPr="00FF0737">
        <w:rPr>
          <w:rFonts w:ascii="Times New Roman" w:hAnsi="Times New Roman"/>
          <w:sz w:val="24"/>
          <w:szCs w:val="24"/>
        </w:rPr>
        <w:t>устанавливаются виды, размеры и порядок предоставления социального обеспечения и иных мер социальной поддержки, финансируемых за счет средств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1"/>
        </w:numPr>
        <w:shd w:val="clear" w:color="auto" w:fill="auto"/>
        <w:tabs>
          <w:tab w:val="left" w:pos="609"/>
          <w:tab w:val="left" w:pos="930"/>
        </w:tabs>
        <w:spacing w:after="0" w:line="240" w:lineRule="auto"/>
        <w:ind w:firstLine="709"/>
        <w:rPr>
          <w:rFonts w:ascii="Times New Roman" w:hAnsi="Times New Roman"/>
          <w:sz w:val="24"/>
          <w:szCs w:val="24"/>
        </w:rPr>
      </w:pPr>
      <w:r w:rsidRPr="00FF0737">
        <w:rPr>
          <w:rFonts w:ascii="Times New Roman" w:hAnsi="Times New Roman"/>
          <w:sz w:val="24"/>
          <w:szCs w:val="24"/>
        </w:rPr>
        <w:t>учреждаются почетные звания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определяется порядок их присвоения;</w:t>
      </w:r>
    </w:p>
    <w:p w:rsidR="00F8444D" w:rsidRPr="00FF0737" w:rsidRDefault="00F8444D" w:rsidP="00F8444D">
      <w:pPr>
        <w:pStyle w:val="19"/>
        <w:numPr>
          <w:ilvl w:val="0"/>
          <w:numId w:val="21"/>
        </w:numPr>
        <w:shd w:val="clear" w:color="auto" w:fill="auto"/>
        <w:tabs>
          <w:tab w:val="left" w:pos="609"/>
          <w:tab w:val="left" w:pos="930"/>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осуществляется </w:t>
      </w:r>
      <w:proofErr w:type="gramStart"/>
      <w:r w:rsidRPr="00FF0737">
        <w:rPr>
          <w:rFonts w:ascii="Times New Roman" w:hAnsi="Times New Roman"/>
          <w:sz w:val="24"/>
          <w:szCs w:val="24"/>
        </w:rPr>
        <w:t>контроль за</w:t>
      </w:r>
      <w:proofErr w:type="gramEnd"/>
      <w:r w:rsidRPr="00FF0737">
        <w:rPr>
          <w:rFonts w:ascii="Times New Roman" w:hAnsi="Times New Roman"/>
          <w:sz w:val="24"/>
          <w:szCs w:val="24"/>
        </w:rPr>
        <w:t xml:space="preserve"> исполнением 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должностными лицами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полномочий по решению вопросов местного значения.</w:t>
      </w:r>
    </w:p>
    <w:p w:rsidR="00F8444D" w:rsidRPr="00FF0737" w:rsidRDefault="00F8444D" w:rsidP="00F8444D">
      <w:pPr>
        <w:pStyle w:val="19"/>
        <w:numPr>
          <w:ilvl w:val="0"/>
          <w:numId w:val="20"/>
        </w:numPr>
        <w:shd w:val="clear" w:color="auto" w:fill="auto"/>
        <w:tabs>
          <w:tab w:val="left" w:pos="609"/>
          <w:tab w:val="left" w:pos="75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Вопросы, указанные в пункте 2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иные вопросы, отнесенные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к исключительной компетенции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могут быть урегулированы муниципальными нормативными правовыми актами органов и должностных лиц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имеющими более низкую юридическую силу, чем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17. Порядок принятия решений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22"/>
        </w:numPr>
        <w:shd w:val="clear" w:color="auto" w:fill="auto"/>
        <w:tabs>
          <w:tab w:val="left" w:pos="609"/>
          <w:tab w:val="left" w:pos="788"/>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Право инициативы принятия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принадлежит, если иное не установлено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депутатам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Приморскому межрайонному прокурору, органам территориального общественного самоуправления, находящимся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w:t>
      </w:r>
      <w:proofErr w:type="gramEnd"/>
      <w:r w:rsidRPr="00FF0737">
        <w:rPr>
          <w:rFonts w:ascii="Times New Roman" w:hAnsi="Times New Roman"/>
          <w:sz w:val="24"/>
          <w:szCs w:val="24"/>
        </w:rPr>
        <w:t xml:space="preserve"> </w:t>
      </w:r>
      <w:r w:rsidRPr="00FF0737">
        <w:rPr>
          <w:rFonts w:ascii="Times New Roman" w:hAnsi="Times New Roman"/>
          <w:sz w:val="24"/>
          <w:szCs w:val="24"/>
        </w:rPr>
        <w:lastRenderedPageBreak/>
        <w:t>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обладающих активным избирательным правом.</w:t>
      </w:r>
    </w:p>
    <w:p w:rsidR="00F8444D" w:rsidRPr="00FF0737" w:rsidRDefault="00F8444D" w:rsidP="00F8444D">
      <w:pPr>
        <w:pStyle w:val="19"/>
        <w:shd w:val="clear" w:color="auto" w:fill="auto"/>
        <w:tabs>
          <w:tab w:val="left" w:pos="609"/>
          <w:tab w:val="left" w:pos="788"/>
        </w:tabs>
        <w:spacing w:after="0" w:line="240" w:lineRule="auto"/>
        <w:ind w:firstLine="709"/>
        <w:rPr>
          <w:rFonts w:ascii="Times New Roman" w:hAnsi="Times New Roman"/>
          <w:sz w:val="24"/>
          <w:szCs w:val="24"/>
        </w:rPr>
      </w:pPr>
      <w:r w:rsidRPr="00FF0737">
        <w:rPr>
          <w:rFonts w:ascii="Times New Roman" w:hAnsi="Times New Roman"/>
          <w:sz w:val="24"/>
          <w:szCs w:val="24"/>
        </w:rPr>
        <w:t>Право инициативы принятия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включает в себя право вносить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проекты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поправки к указанным проектам.</w:t>
      </w:r>
    </w:p>
    <w:p w:rsidR="00F8444D" w:rsidRPr="00FF0737" w:rsidRDefault="00F8444D" w:rsidP="00F8444D">
      <w:pPr>
        <w:pStyle w:val="19"/>
        <w:numPr>
          <w:ilvl w:val="0"/>
          <w:numId w:val="22"/>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Проекты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бюджете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 утверждении отчета об его исполнении могут быть внесены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только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Проекты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могут быть внесены на рассмотрение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только по инициативе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при наличии его заключения.</w:t>
      </w:r>
    </w:p>
    <w:p w:rsidR="00F8444D" w:rsidRPr="00FF0737" w:rsidRDefault="00F8444D" w:rsidP="00F8444D">
      <w:pPr>
        <w:pStyle w:val="19"/>
        <w:numPr>
          <w:ilvl w:val="0"/>
          <w:numId w:val="22"/>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принимаются большинством голосов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иное не установлено федеральным законом, подписываются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и подлежат опубликованию (обнародованию) в течение 10 </w:t>
      </w:r>
    </w:p>
    <w:p w:rsidR="00F8444D" w:rsidRPr="00FF0737" w:rsidRDefault="00F8444D" w:rsidP="00F8444D">
      <w:pPr>
        <w:pStyle w:val="19"/>
        <w:numPr>
          <w:ilvl w:val="0"/>
          <w:numId w:val="22"/>
        </w:numPr>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31"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22"/>
        </w:numPr>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32"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22"/>
        </w:numPr>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Исключен</w:t>
      </w:r>
      <w:proofErr w:type="gramEnd"/>
      <w:r w:rsidRPr="00FF0737">
        <w:rPr>
          <w:rFonts w:ascii="Times New Roman" w:hAnsi="Times New Roman"/>
          <w:sz w:val="24"/>
          <w:szCs w:val="24"/>
        </w:rPr>
        <w:t xml:space="preserve"> решением от 20.05.2016 №</w:t>
      </w:r>
      <w:hyperlink r:id="rId33" w:tgtFrame="Logical" w:history="1">
        <w:r w:rsidRPr="00FF0737">
          <w:rPr>
            <w:rStyle w:val="a3"/>
            <w:rFonts w:ascii="Times New Roman" w:hAnsi="Times New Roman"/>
            <w:sz w:val="24"/>
            <w:szCs w:val="24"/>
          </w:rPr>
          <w:t>184</w:t>
        </w:r>
      </w:hyperlink>
      <w:r w:rsidRPr="00FF0737">
        <w:rPr>
          <w:rFonts w:ascii="Times New Roman" w:hAnsi="Times New Roman"/>
          <w:sz w:val="24"/>
          <w:szCs w:val="24"/>
        </w:rPr>
        <w:t>.</w:t>
      </w:r>
    </w:p>
    <w:p w:rsidR="00F8444D" w:rsidRPr="00FF0737" w:rsidRDefault="00F8444D" w:rsidP="00F8444D">
      <w:pPr>
        <w:pStyle w:val="19"/>
        <w:numPr>
          <w:ilvl w:val="0"/>
          <w:numId w:val="22"/>
        </w:numPr>
        <w:shd w:val="clear" w:color="auto" w:fill="auto"/>
        <w:tabs>
          <w:tab w:val="left" w:pos="609"/>
          <w:tab w:val="left" w:pos="730"/>
        </w:tabs>
        <w:spacing w:after="0" w:line="240" w:lineRule="auto"/>
        <w:ind w:firstLine="709"/>
        <w:rPr>
          <w:rFonts w:ascii="Times New Roman" w:hAnsi="Times New Roman"/>
          <w:sz w:val="24"/>
          <w:szCs w:val="24"/>
        </w:rPr>
      </w:pPr>
      <w:r w:rsidRPr="00FF0737">
        <w:rPr>
          <w:rFonts w:ascii="Times New Roman" w:hAnsi="Times New Roman"/>
          <w:sz w:val="24"/>
          <w:szCs w:val="24"/>
        </w:rPr>
        <w:t>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подлежат в течение 10 дней со дня их подписания официальному опубликованию (обнародованию) в порядке, определенном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эти решения официально не опубликованы (не обнародованы), то они не применяются.</w:t>
      </w:r>
    </w:p>
    <w:p w:rsidR="00F8444D" w:rsidRPr="00FF0737" w:rsidRDefault="00F8444D" w:rsidP="00F8444D">
      <w:pPr>
        <w:pStyle w:val="19"/>
        <w:numPr>
          <w:ilvl w:val="0"/>
          <w:numId w:val="22"/>
        </w:numPr>
        <w:shd w:val="clear" w:color="auto" w:fill="auto"/>
        <w:tabs>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F8444D" w:rsidRPr="00FF0737" w:rsidRDefault="00F8444D" w:rsidP="00F8444D">
      <w:pPr>
        <w:pStyle w:val="19"/>
        <w:numPr>
          <w:ilvl w:val="0"/>
          <w:numId w:val="22"/>
        </w:numPr>
        <w:shd w:val="clear" w:color="auto" w:fill="auto"/>
        <w:tabs>
          <w:tab w:val="left" w:pos="609"/>
          <w:tab w:val="left" w:pos="774"/>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принятия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регулируется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регламентом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18. Компетенция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 в сфере индивидуального правового регулирования.</w:t>
      </w:r>
    </w:p>
    <w:p w:rsidR="00F8444D" w:rsidRPr="00FF0737" w:rsidRDefault="00F8444D" w:rsidP="00F8444D">
      <w:pPr>
        <w:pStyle w:val="19"/>
        <w:numPr>
          <w:ilvl w:val="0"/>
          <w:numId w:val="23"/>
        </w:numPr>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ненормативного характера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быть принято исключительно по вопросам ведения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прямо предусмотренным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В случаях, предусмотренных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решение ненормативного характера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быть принято только по инициативе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3"/>
        </w:numPr>
        <w:shd w:val="clear" w:color="auto" w:fill="auto"/>
        <w:tabs>
          <w:tab w:val="left" w:pos="609"/>
          <w:tab w:val="left" w:pos="82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Решение ненормативного характера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принимается большинством голосов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иное не установлено настоящим Уставом, и подписывается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исполняющим полномочия председателя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23"/>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К вопросам ведения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по которым принимаются решения ненормативного характера Совета депутатов муниципального </w:t>
      </w:r>
      <w:r w:rsidRPr="00FF0737">
        <w:rPr>
          <w:rFonts w:ascii="Times New Roman" w:hAnsi="Times New Roman"/>
          <w:sz w:val="24"/>
          <w:szCs w:val="24"/>
        </w:rPr>
        <w:lastRenderedPageBreak/>
        <w:t>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относятся:</w:t>
      </w:r>
    </w:p>
    <w:p w:rsidR="00F8444D" w:rsidRPr="00FF0737" w:rsidRDefault="00F8444D" w:rsidP="00F8444D">
      <w:pPr>
        <w:pStyle w:val="19"/>
        <w:numPr>
          <w:ilvl w:val="0"/>
          <w:numId w:val="24"/>
        </w:numPr>
        <w:shd w:val="clear" w:color="auto" w:fill="auto"/>
        <w:tabs>
          <w:tab w:val="left" w:pos="609"/>
          <w:tab w:val="left" w:pos="728"/>
        </w:tabs>
        <w:spacing w:after="0" w:line="240" w:lineRule="auto"/>
        <w:ind w:firstLine="709"/>
        <w:rPr>
          <w:rFonts w:ascii="Times New Roman" w:hAnsi="Times New Roman"/>
          <w:sz w:val="24"/>
          <w:szCs w:val="24"/>
        </w:rPr>
      </w:pPr>
      <w:r w:rsidRPr="00FF0737">
        <w:rPr>
          <w:rFonts w:ascii="Times New Roman" w:hAnsi="Times New Roman"/>
          <w:sz w:val="24"/>
          <w:szCs w:val="24"/>
        </w:rPr>
        <w:t>назначение выборов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и сроки, установленные федеральными законами и законами Архангельской области;</w:t>
      </w:r>
    </w:p>
    <w:p w:rsidR="00F8444D" w:rsidRPr="00FF0737" w:rsidRDefault="00F8444D" w:rsidP="00F8444D">
      <w:pPr>
        <w:pStyle w:val="19"/>
        <w:numPr>
          <w:ilvl w:val="0"/>
          <w:numId w:val="24"/>
        </w:numPr>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назначение местного референдума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установленном федеральными законами и законами Архангельской области;</w:t>
      </w:r>
    </w:p>
    <w:p w:rsidR="00F8444D" w:rsidRPr="00FF0737" w:rsidRDefault="00F8444D" w:rsidP="00F8444D">
      <w:pPr>
        <w:pStyle w:val="19"/>
        <w:numPr>
          <w:ilvl w:val="0"/>
          <w:numId w:val="24"/>
        </w:numPr>
        <w:shd w:val="clear" w:color="auto" w:fill="auto"/>
        <w:tabs>
          <w:tab w:val="left" w:pos="609"/>
          <w:tab w:val="left" w:pos="786"/>
        </w:tabs>
        <w:spacing w:after="0" w:line="240" w:lineRule="auto"/>
        <w:ind w:firstLine="709"/>
        <w:rPr>
          <w:rFonts w:ascii="Times New Roman" w:hAnsi="Times New Roman"/>
          <w:sz w:val="24"/>
          <w:szCs w:val="24"/>
        </w:rPr>
      </w:pPr>
      <w:r w:rsidRPr="00FF0737">
        <w:rPr>
          <w:rFonts w:ascii="Times New Roman" w:hAnsi="Times New Roman"/>
          <w:sz w:val="24"/>
          <w:szCs w:val="24"/>
        </w:rPr>
        <w:t>назначение даты голосования по отзыву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голосования по вопросам изменения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преобразования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и сроки, установленные федеральными законами и законами Архангельской области;</w:t>
      </w:r>
    </w:p>
    <w:p w:rsidR="00F8444D" w:rsidRPr="00FF0737" w:rsidRDefault="00F8444D" w:rsidP="00F8444D">
      <w:pPr>
        <w:pStyle w:val="19"/>
        <w:numPr>
          <w:ilvl w:val="0"/>
          <w:numId w:val="24"/>
        </w:numPr>
        <w:shd w:val="clear" w:color="auto" w:fill="auto"/>
        <w:tabs>
          <w:tab w:val="left" w:pos="609"/>
          <w:tab w:val="left" w:pos="757"/>
        </w:tabs>
        <w:spacing w:after="0" w:line="240" w:lineRule="auto"/>
        <w:ind w:firstLine="709"/>
        <w:rPr>
          <w:rFonts w:ascii="Times New Roman" w:hAnsi="Times New Roman"/>
          <w:sz w:val="24"/>
          <w:szCs w:val="24"/>
        </w:rPr>
      </w:pPr>
      <w:r w:rsidRPr="00FF0737">
        <w:rPr>
          <w:rFonts w:ascii="Times New Roman" w:hAnsi="Times New Roman"/>
          <w:sz w:val="24"/>
          <w:szCs w:val="24"/>
        </w:rPr>
        <w:t>присвоение наименований и переименование улиц, переулков, проездов и т.п.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4"/>
        </w:numPr>
        <w:shd w:val="clear" w:color="auto" w:fill="auto"/>
        <w:tabs>
          <w:tab w:val="left" w:pos="609"/>
          <w:tab w:val="left" w:pos="740"/>
        </w:tabs>
        <w:spacing w:after="0" w:line="240" w:lineRule="auto"/>
        <w:ind w:firstLine="709"/>
        <w:rPr>
          <w:rFonts w:ascii="Times New Roman" w:hAnsi="Times New Roman"/>
          <w:sz w:val="24"/>
          <w:szCs w:val="24"/>
        </w:rPr>
      </w:pPr>
      <w:r w:rsidRPr="00FF0737">
        <w:rPr>
          <w:rFonts w:ascii="Times New Roman" w:hAnsi="Times New Roman"/>
          <w:sz w:val="24"/>
          <w:szCs w:val="24"/>
        </w:rPr>
        <w:t>принятие решения об удалении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отставку;</w:t>
      </w:r>
    </w:p>
    <w:p w:rsidR="00F8444D" w:rsidRPr="00FF0737" w:rsidRDefault="00F8444D" w:rsidP="00F8444D">
      <w:pPr>
        <w:pStyle w:val="19"/>
        <w:tabs>
          <w:tab w:val="left" w:pos="609"/>
          <w:tab w:val="left" w:pos="908"/>
        </w:tabs>
        <w:spacing w:after="0" w:line="240" w:lineRule="auto"/>
        <w:ind w:firstLine="709"/>
        <w:rPr>
          <w:rFonts w:ascii="Times New Roman" w:hAnsi="Times New Roman"/>
          <w:sz w:val="24"/>
          <w:szCs w:val="24"/>
        </w:rPr>
      </w:pPr>
      <w:r w:rsidRPr="00FF0737">
        <w:rPr>
          <w:rFonts w:ascii="Times New Roman" w:hAnsi="Times New Roman"/>
          <w:sz w:val="24"/>
          <w:szCs w:val="24"/>
        </w:rPr>
        <w:t>6)</w:t>
      </w:r>
      <w:r w:rsidRPr="00FF0737">
        <w:rPr>
          <w:rFonts w:ascii="Times New Roman" w:hAnsi="Times New Roman"/>
          <w:sz w:val="24"/>
          <w:szCs w:val="24"/>
        </w:rPr>
        <w:tab/>
        <w:t>избрание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 числа кандидатов, представленных конкурсной комиссией по результатам конкурса по отбору кандидатур на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возглавляющего администрацию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tabs>
          <w:tab w:val="left" w:pos="609"/>
          <w:tab w:val="left" w:pos="908"/>
        </w:tabs>
        <w:spacing w:after="0" w:line="240" w:lineRule="auto"/>
        <w:ind w:firstLine="709"/>
        <w:rPr>
          <w:rFonts w:ascii="Times New Roman" w:hAnsi="Times New Roman"/>
          <w:sz w:val="24"/>
          <w:szCs w:val="24"/>
        </w:rPr>
      </w:pPr>
      <w:r w:rsidRPr="00FF0737">
        <w:rPr>
          <w:rFonts w:ascii="Times New Roman" w:hAnsi="Times New Roman"/>
          <w:sz w:val="24"/>
          <w:szCs w:val="24"/>
        </w:rPr>
        <w:t>7)</w:t>
      </w:r>
      <w:r w:rsidRPr="00FF0737">
        <w:rPr>
          <w:rFonts w:ascii="Times New Roman" w:hAnsi="Times New Roman"/>
          <w:sz w:val="24"/>
          <w:szCs w:val="24"/>
        </w:rPr>
        <w:tab/>
        <w:t>утверждение порядка проведения конкурса по отбору кандидатур на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tabs>
          <w:tab w:val="left" w:pos="609"/>
          <w:tab w:val="left" w:pos="908"/>
        </w:tabs>
        <w:spacing w:after="0" w:line="240" w:lineRule="auto"/>
        <w:ind w:firstLine="709"/>
        <w:rPr>
          <w:rFonts w:ascii="Times New Roman" w:hAnsi="Times New Roman"/>
          <w:sz w:val="24"/>
          <w:szCs w:val="24"/>
        </w:rPr>
      </w:pPr>
      <w:r w:rsidRPr="00FF0737">
        <w:rPr>
          <w:rFonts w:ascii="Times New Roman" w:hAnsi="Times New Roman"/>
          <w:sz w:val="24"/>
          <w:szCs w:val="24"/>
        </w:rPr>
        <w:t>8)</w:t>
      </w:r>
      <w:r w:rsidRPr="00FF0737">
        <w:rPr>
          <w:rFonts w:ascii="Times New Roman" w:hAnsi="Times New Roman"/>
          <w:sz w:val="24"/>
          <w:szCs w:val="24"/>
        </w:rPr>
        <w:tab/>
        <w:t>утверждение общего числа членов конкурсной комиссии по отбору кандидатур на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tabs>
          <w:tab w:val="left" w:pos="609"/>
          <w:tab w:val="left" w:pos="908"/>
        </w:tabs>
        <w:spacing w:after="0" w:line="240" w:lineRule="auto"/>
        <w:ind w:firstLine="709"/>
        <w:rPr>
          <w:rFonts w:ascii="Times New Roman" w:hAnsi="Times New Roman"/>
          <w:sz w:val="24"/>
          <w:szCs w:val="24"/>
        </w:rPr>
      </w:pPr>
      <w:r w:rsidRPr="00FF0737">
        <w:rPr>
          <w:rFonts w:ascii="Times New Roman" w:hAnsi="Times New Roman"/>
          <w:sz w:val="24"/>
          <w:szCs w:val="24"/>
        </w:rPr>
        <w:t>9)</w:t>
      </w:r>
      <w:r w:rsidRPr="00FF0737">
        <w:rPr>
          <w:rFonts w:ascii="Times New Roman" w:hAnsi="Times New Roman"/>
          <w:sz w:val="24"/>
          <w:szCs w:val="24"/>
        </w:rPr>
        <w:tab/>
        <w:t>назначение половины членов конкурсной комиссии по отбору кандидатур на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908"/>
        </w:tabs>
        <w:spacing w:after="0" w:line="240" w:lineRule="auto"/>
        <w:ind w:firstLine="709"/>
        <w:rPr>
          <w:rFonts w:ascii="Times New Roman" w:hAnsi="Times New Roman"/>
          <w:sz w:val="24"/>
          <w:szCs w:val="24"/>
        </w:rPr>
      </w:pPr>
      <w:r w:rsidRPr="00FF0737">
        <w:rPr>
          <w:rFonts w:ascii="Times New Roman" w:hAnsi="Times New Roman"/>
          <w:sz w:val="24"/>
          <w:szCs w:val="24"/>
        </w:rPr>
        <w:t>10) осуществление иных полномочий, которые требуют принятия индивидуальных правовых актов и которыми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наделяется федеральными законами, </w:t>
      </w:r>
      <w:hyperlink r:id="rId34"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xml:space="preserve"> и законами Архангельской области 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3"/>
        </w:numPr>
        <w:shd w:val="clear" w:color="auto" w:fill="auto"/>
        <w:tabs>
          <w:tab w:val="left" w:pos="609"/>
          <w:tab w:val="left" w:pos="822"/>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Решения ненормативного характера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принятые в случаях, предусмотренных подпунктами 1 - 3 пункта 3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подлежат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F0737">
        <w:rPr>
          <w:rFonts w:ascii="Times New Roman" w:hAnsi="Times New Roman"/>
          <w:sz w:val="24"/>
          <w:szCs w:val="24"/>
        </w:rPr>
        <w:t>,</w:t>
      </w:r>
      <w:proofErr w:type="gramEnd"/>
      <w:r w:rsidRPr="00FF0737">
        <w:rPr>
          <w:rFonts w:ascii="Times New Roman" w:hAnsi="Times New Roman"/>
          <w:sz w:val="24"/>
          <w:szCs w:val="24"/>
        </w:rPr>
        <w:t xml:space="preserve"> если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3"/>
        </w:numPr>
        <w:shd w:val="clear" w:color="auto" w:fill="auto"/>
        <w:tabs>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Порядок </w:t>
      </w:r>
      <w:proofErr w:type="gramStart"/>
      <w:r w:rsidRPr="00FF0737">
        <w:rPr>
          <w:rFonts w:ascii="Times New Roman" w:hAnsi="Times New Roman"/>
          <w:sz w:val="24"/>
          <w:szCs w:val="24"/>
        </w:rPr>
        <w:t>принятия решений ненормативного характера Совета депутатов муниципального</w:t>
      </w:r>
      <w:proofErr w:type="gramEnd"/>
      <w:r w:rsidRPr="00FF0737">
        <w:rPr>
          <w:rFonts w:ascii="Times New Roman" w:hAnsi="Times New Roman"/>
          <w:sz w:val="24"/>
          <w:szCs w:val="24"/>
        </w:rPr>
        <w:t xml:space="preserve">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регулируются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регламентом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3"/>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 удалении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 отставку принимается в порядке, предусмотренном статьей 74.1 Федерального закона от 06 октября 2003 № </w:t>
      </w:r>
      <w:hyperlink r:id="rId35"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 удалении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19. Компетенция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 xml:space="preserve">» в </w:t>
      </w:r>
      <w:r w:rsidRPr="00FF0737">
        <w:rPr>
          <w:sz w:val="24"/>
          <w:szCs w:val="24"/>
        </w:rPr>
        <w:lastRenderedPageBreak/>
        <w:t>сфере контроля.</w:t>
      </w:r>
    </w:p>
    <w:p w:rsidR="00F8444D" w:rsidRPr="00FF0737" w:rsidRDefault="00F8444D" w:rsidP="00F8444D">
      <w:pPr>
        <w:pStyle w:val="19"/>
        <w:numPr>
          <w:ilvl w:val="0"/>
          <w:numId w:val="25"/>
        </w:numPr>
        <w:shd w:val="clear" w:color="auto" w:fill="auto"/>
        <w:tabs>
          <w:tab w:val="left" w:pos="609"/>
          <w:tab w:val="left" w:pos="716"/>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осуществляет </w:t>
      </w:r>
      <w:proofErr w:type="gramStart"/>
      <w:r w:rsidRPr="00FF0737">
        <w:rPr>
          <w:rFonts w:ascii="Times New Roman" w:hAnsi="Times New Roman"/>
          <w:sz w:val="24"/>
          <w:szCs w:val="24"/>
        </w:rPr>
        <w:t>контроль за</w:t>
      </w:r>
      <w:proofErr w:type="gramEnd"/>
      <w:r w:rsidRPr="00FF0737">
        <w:rPr>
          <w:rFonts w:ascii="Times New Roman" w:hAnsi="Times New Roman"/>
          <w:sz w:val="24"/>
          <w:szCs w:val="24"/>
        </w:rPr>
        <w:t xml:space="preserve"> деятельностью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муниципальных служащих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руководителей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только в формах депутатского вопроса, депутатского запроса и деятельности специальной комиссии.</w:t>
      </w:r>
    </w:p>
    <w:p w:rsidR="00F8444D" w:rsidRPr="00FF0737" w:rsidRDefault="00F8444D" w:rsidP="00F8444D">
      <w:pPr>
        <w:pStyle w:val="19"/>
        <w:numPr>
          <w:ilvl w:val="0"/>
          <w:numId w:val="25"/>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заслушивает ежегодные отчеты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результатах его деятельности, деятельности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иных подведомственных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органов местного самоуправления, в том числе о решении вопросов, поставленных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5"/>
        </w:numPr>
        <w:shd w:val="clear" w:color="auto" w:fill="auto"/>
        <w:tabs>
          <w:tab w:val="left" w:pos="609"/>
          <w:tab w:val="left" w:pos="778"/>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Каждый депутат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направлять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муниципальным служащим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руководителям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депутатский вопрос в письменной форме с требованием в срок не позднее 20 дней со дня получения предоставить подлинники или заверенные копии любых документов, имеющихся в распоряжении указанных должностных лиц или заверенные копии любых</w:t>
      </w:r>
      <w:proofErr w:type="gramEnd"/>
      <w:r w:rsidRPr="00FF0737">
        <w:rPr>
          <w:rFonts w:ascii="Times New Roman" w:hAnsi="Times New Roman"/>
          <w:sz w:val="24"/>
          <w:szCs w:val="24"/>
        </w:rPr>
        <w:t xml:space="preserve">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w:t>
      </w:r>
    </w:p>
    <w:p w:rsidR="00F8444D" w:rsidRPr="00FF0737" w:rsidRDefault="00F8444D" w:rsidP="00F8444D">
      <w:pPr>
        <w:pStyle w:val="19"/>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F8444D" w:rsidRPr="00FF0737" w:rsidRDefault="00F8444D" w:rsidP="00F8444D">
      <w:pPr>
        <w:pStyle w:val="19"/>
        <w:numPr>
          <w:ilvl w:val="0"/>
          <w:numId w:val="25"/>
        </w:numPr>
        <w:shd w:val="clear" w:color="auto" w:fill="auto"/>
        <w:tabs>
          <w:tab w:val="left" w:pos="609"/>
          <w:tab w:val="left" w:pos="795"/>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принять решение о проведении на заседании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«часа вопросов».</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На «час вопросов» могут приглашаться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муниципальные служащие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руководители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Приглашенные лица обязаны явиться на «час вопросов» и ответить на устные вопросы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Обсуждение по ответам приглашенных лиц не открывается, и какие-либо муниципальные правовые акты не могут приниматься.</w:t>
      </w:r>
    </w:p>
    <w:p w:rsidR="00F8444D" w:rsidRPr="00FF0737" w:rsidRDefault="00F8444D" w:rsidP="00F8444D">
      <w:pPr>
        <w:pStyle w:val="19"/>
        <w:numPr>
          <w:ilvl w:val="0"/>
          <w:numId w:val="25"/>
        </w:numPr>
        <w:shd w:val="clear" w:color="auto" w:fill="auto"/>
        <w:tabs>
          <w:tab w:val="left" w:pos="609"/>
          <w:tab w:val="left" w:pos="733"/>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по инициативе не менее одной трети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принять решение о направлении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муниципальному служащему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руководителю муниципального предприятия или учреждения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депутатского запроса с требованием явиться в заседание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дать объяснение совершения</w:t>
      </w:r>
      <w:proofErr w:type="gramEnd"/>
      <w:r w:rsidRPr="00FF0737">
        <w:rPr>
          <w:rFonts w:ascii="Times New Roman" w:hAnsi="Times New Roman"/>
          <w:sz w:val="24"/>
          <w:szCs w:val="24"/>
        </w:rPr>
        <w:t xml:space="preserve"> определенных действий соответствующим лицом или разъяснения общей деятельности соответствующего лица.</w:t>
      </w:r>
    </w:p>
    <w:p w:rsidR="00F8444D" w:rsidRPr="00FF0737" w:rsidRDefault="00F8444D" w:rsidP="00F8444D">
      <w:pPr>
        <w:pStyle w:val="19"/>
        <w:shd w:val="clear" w:color="auto" w:fill="auto"/>
        <w:tabs>
          <w:tab w:val="left" w:pos="609"/>
          <w:tab w:val="left" w:pos="733"/>
        </w:tabs>
        <w:spacing w:after="0" w:line="240" w:lineRule="auto"/>
        <w:ind w:firstLine="709"/>
        <w:rPr>
          <w:rFonts w:ascii="Times New Roman" w:hAnsi="Times New Roman"/>
          <w:sz w:val="24"/>
          <w:szCs w:val="24"/>
        </w:rPr>
      </w:pPr>
      <w:r w:rsidRPr="00FF0737">
        <w:rPr>
          <w:rFonts w:ascii="Times New Roman" w:hAnsi="Times New Roman"/>
          <w:sz w:val="24"/>
          <w:szCs w:val="24"/>
        </w:rPr>
        <w:t>Вызванные лица обязаны явиться на заседание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дать указанные объяснения или разъяснения.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Заседание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направлении депутатского запроса.</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5"/>
        </w:numPr>
        <w:shd w:val="clear" w:color="auto" w:fill="auto"/>
        <w:tabs>
          <w:tab w:val="left" w:pos="609"/>
          <w:tab w:val="left" w:pos="781"/>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течение одного месяца со дня отклонения им отчета об исполнении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двумя </w:t>
      </w:r>
      <w:r w:rsidRPr="00FF0737">
        <w:rPr>
          <w:rFonts w:ascii="Times New Roman" w:hAnsi="Times New Roman"/>
          <w:sz w:val="24"/>
          <w:szCs w:val="24"/>
        </w:rPr>
        <w:lastRenderedPageBreak/>
        <w:t>третями голосов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принимать решение об образовании комиссии для проверки по выявившимся фактам нарушения бюджетного законодательства Российской Федерации.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Образованная комиссия имеет право самостоятельно направлять депутатские вопросы и депутатские запросы.</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 результатам своей деятельности комиссия составляет доклад, который представляется Совету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 заседании которого проводится его обсуждение.</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имеет право давать на заседании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свои объяснения.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Доклад комиссии подлежит официальному опубликованию (обнародованию) в порядке, определенном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Обсуждение доклада комиссии должно произойти в течение двух месяцев со дня образования комиссии.</w:t>
      </w:r>
    </w:p>
    <w:p w:rsidR="00F8444D" w:rsidRPr="00FF0737" w:rsidRDefault="00F8444D" w:rsidP="00F8444D">
      <w:pPr>
        <w:pStyle w:val="19"/>
        <w:numPr>
          <w:ilvl w:val="0"/>
          <w:numId w:val="25"/>
        </w:numPr>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осуществления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своей компетенции в сфере контроля регулируется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регламентом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tabs>
          <w:tab w:val="left" w:pos="609"/>
        </w:tabs>
        <w:ind w:firstLine="709"/>
        <w:rPr>
          <w:rFonts w:ascii="Times New Roman" w:hAnsi="Times New Roman"/>
          <w:b/>
        </w:rPr>
      </w:pPr>
      <w:bookmarkStart w:id="0" w:name="bookmark0"/>
      <w:r w:rsidRPr="00FF0737">
        <w:rPr>
          <w:rFonts w:ascii="Times New Roman" w:hAnsi="Times New Roman"/>
          <w:b/>
        </w:rPr>
        <w:t>Статья 20. Внутренняя организация Совета депутатов муниципального образования «</w:t>
      </w:r>
      <w:proofErr w:type="spellStart"/>
      <w:r w:rsidRPr="00FF0737">
        <w:rPr>
          <w:rFonts w:ascii="Times New Roman" w:hAnsi="Times New Roman"/>
          <w:b/>
        </w:rPr>
        <w:t>Катунинское</w:t>
      </w:r>
      <w:proofErr w:type="spellEnd"/>
      <w:r w:rsidRPr="00FF0737">
        <w:rPr>
          <w:rFonts w:ascii="Times New Roman" w:hAnsi="Times New Roman"/>
          <w:b/>
        </w:rPr>
        <w:t>».</w:t>
      </w:r>
      <w:bookmarkEnd w:id="0"/>
    </w:p>
    <w:p w:rsidR="00F8444D" w:rsidRPr="00FF0737" w:rsidRDefault="00F8444D" w:rsidP="00F8444D">
      <w:pPr>
        <w:rPr>
          <w:rFonts w:ascii="Times New Roman" w:hAnsi="Times New Roman"/>
        </w:rPr>
      </w:pPr>
      <w:r w:rsidRPr="00FF0737">
        <w:rPr>
          <w:rFonts w:ascii="Times New Roman" w:hAnsi="Times New Roman"/>
        </w:rPr>
        <w:t>1.</w:t>
      </w:r>
      <w:r w:rsidRPr="00FF0737">
        <w:rPr>
          <w:rFonts w:ascii="Times New Roman" w:hAnsi="Times New Roman"/>
        </w:rPr>
        <w:tab/>
      </w:r>
      <w:proofErr w:type="gramStart"/>
      <w:r w:rsidRPr="00FF0737">
        <w:rPr>
          <w:rFonts w:ascii="Times New Roman" w:hAnsi="Times New Roman"/>
        </w:rPr>
        <w:t>Полномочия председателя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исполняет глава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и исполняет следующие функции: созывает очередные и внеочередные заседания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формирует проект повестки дня очередных заседаний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председательствует на заседаниях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подписывает решения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выступает в гражданском обороте от имени Совета депутатов</w:t>
      </w:r>
      <w:proofErr w:type="gramEnd"/>
      <w:r w:rsidRPr="00FF0737">
        <w:rPr>
          <w:rFonts w:ascii="Times New Roman" w:hAnsi="Times New Roman"/>
        </w:rPr>
        <w:t xml:space="preserve">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в том числе представляет без доверенности Совет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в судах, арбитражных судах и у мировых судей, осуществляет иные полномочия в соответствии с федеральными законами, законами Архангельской области и регламентом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w:t>
      </w:r>
    </w:p>
    <w:p w:rsidR="00F8444D" w:rsidRPr="00FF0737" w:rsidRDefault="00F8444D" w:rsidP="00F8444D">
      <w:pPr>
        <w:pStyle w:val="25"/>
        <w:shd w:val="clear" w:color="auto" w:fill="auto"/>
        <w:tabs>
          <w:tab w:val="left" w:pos="609"/>
        </w:tabs>
        <w:spacing w:before="0" w:after="0" w:line="240" w:lineRule="auto"/>
        <w:ind w:firstLine="709"/>
        <w:jc w:val="both"/>
        <w:rPr>
          <w:b w:val="0"/>
          <w:sz w:val="24"/>
          <w:szCs w:val="24"/>
        </w:rPr>
      </w:pPr>
      <w:r w:rsidRPr="00FF0737">
        <w:rPr>
          <w:b w:val="0"/>
          <w:sz w:val="24"/>
          <w:szCs w:val="24"/>
        </w:rPr>
        <w:t>2.</w:t>
      </w:r>
      <w:r w:rsidRPr="00FF0737">
        <w:rPr>
          <w:b w:val="0"/>
          <w:sz w:val="24"/>
          <w:szCs w:val="24"/>
        </w:rPr>
        <w:tab/>
        <w:t>Совет депутатов муниципального образования «</w:t>
      </w:r>
      <w:proofErr w:type="spellStart"/>
      <w:r w:rsidRPr="00FF0737">
        <w:rPr>
          <w:b w:val="0"/>
          <w:sz w:val="24"/>
          <w:szCs w:val="24"/>
        </w:rPr>
        <w:t>Катунинское</w:t>
      </w:r>
      <w:proofErr w:type="spellEnd"/>
      <w:r w:rsidRPr="00FF0737">
        <w:rPr>
          <w:b w:val="0"/>
          <w:sz w:val="24"/>
          <w:szCs w:val="24"/>
        </w:rPr>
        <w:t>» из своего состава избирает заместителя председателя Совета депутатов, а также в целях осуществления отдельных своих полномочий и решения отдельных вопросов из своего состава формирует комиссии и вправе формировать рабочие группы, утверждает их председателей.</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21. Прекращение полномочий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 действующего созыва.</w:t>
      </w:r>
    </w:p>
    <w:p w:rsidR="00F8444D" w:rsidRPr="00FF0737" w:rsidRDefault="00F8444D" w:rsidP="00F8444D">
      <w:pPr>
        <w:pStyle w:val="19"/>
        <w:numPr>
          <w:ilvl w:val="0"/>
          <w:numId w:val="26"/>
        </w:numPr>
        <w:shd w:val="clear" w:color="auto" w:fill="auto"/>
        <w:tabs>
          <w:tab w:val="left" w:pos="609"/>
          <w:tab w:val="left" w:pos="855"/>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действующего созыва прекращаются со дня первого заседания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нового созыва.</w:t>
      </w:r>
    </w:p>
    <w:p w:rsidR="00F8444D" w:rsidRPr="00FF0737" w:rsidRDefault="00F8444D" w:rsidP="00F8444D">
      <w:pPr>
        <w:pStyle w:val="19"/>
        <w:numPr>
          <w:ilvl w:val="0"/>
          <w:numId w:val="26"/>
        </w:numPr>
        <w:shd w:val="clear" w:color="auto" w:fill="auto"/>
        <w:tabs>
          <w:tab w:val="left" w:pos="609"/>
          <w:tab w:val="left" w:pos="855"/>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действующего созыва прекращаются досрочно в случае:</w:t>
      </w:r>
    </w:p>
    <w:p w:rsidR="00F8444D" w:rsidRPr="00FF0737" w:rsidRDefault="00F8444D" w:rsidP="00F8444D">
      <w:pPr>
        <w:pStyle w:val="19"/>
        <w:numPr>
          <w:ilvl w:val="0"/>
          <w:numId w:val="27"/>
        </w:numPr>
        <w:shd w:val="clear" w:color="auto" w:fill="auto"/>
        <w:tabs>
          <w:tab w:val="left" w:pos="609"/>
          <w:tab w:val="left" w:pos="752"/>
        </w:tabs>
        <w:spacing w:after="0" w:line="240" w:lineRule="auto"/>
        <w:ind w:firstLine="709"/>
        <w:rPr>
          <w:rFonts w:ascii="Times New Roman" w:hAnsi="Times New Roman"/>
          <w:sz w:val="24"/>
          <w:szCs w:val="24"/>
        </w:rPr>
      </w:pPr>
      <w:r w:rsidRPr="00FF0737">
        <w:rPr>
          <w:rFonts w:ascii="Times New Roman" w:hAnsi="Times New Roman"/>
          <w:sz w:val="24"/>
          <w:szCs w:val="24"/>
        </w:rPr>
        <w:t>принятия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 о самороспуске;</w:t>
      </w:r>
    </w:p>
    <w:p w:rsidR="00F8444D" w:rsidRPr="00FF0737" w:rsidRDefault="00F8444D" w:rsidP="00F8444D">
      <w:pPr>
        <w:pStyle w:val="19"/>
        <w:numPr>
          <w:ilvl w:val="0"/>
          <w:numId w:val="27"/>
        </w:numPr>
        <w:shd w:val="clear" w:color="auto" w:fill="auto"/>
        <w:tabs>
          <w:tab w:val="left" w:pos="609"/>
          <w:tab w:val="left" w:pos="771"/>
        </w:tabs>
        <w:spacing w:after="0" w:line="240" w:lineRule="auto"/>
        <w:ind w:firstLine="709"/>
        <w:rPr>
          <w:rFonts w:ascii="Times New Roman" w:hAnsi="Times New Roman"/>
          <w:sz w:val="24"/>
          <w:szCs w:val="24"/>
        </w:rPr>
      </w:pPr>
      <w:r w:rsidRPr="00FF0737">
        <w:rPr>
          <w:rFonts w:ascii="Times New Roman" w:hAnsi="Times New Roman"/>
          <w:sz w:val="24"/>
          <w:szCs w:val="24"/>
        </w:rPr>
        <w:t>вступления в силу решения Архангельского областного суда о неправомочности данного состава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7"/>
        </w:numPr>
        <w:shd w:val="clear" w:color="auto" w:fill="auto"/>
        <w:tabs>
          <w:tab w:val="left" w:pos="609"/>
          <w:tab w:val="left" w:pos="786"/>
        </w:tabs>
        <w:spacing w:after="0" w:line="240" w:lineRule="auto"/>
        <w:ind w:firstLine="709"/>
        <w:rPr>
          <w:rFonts w:ascii="Times New Roman" w:hAnsi="Times New Roman"/>
          <w:sz w:val="24"/>
          <w:szCs w:val="24"/>
        </w:rPr>
      </w:pPr>
      <w:r w:rsidRPr="00FF0737">
        <w:rPr>
          <w:rFonts w:ascii="Times New Roman" w:hAnsi="Times New Roman"/>
          <w:sz w:val="24"/>
          <w:szCs w:val="24"/>
        </w:rPr>
        <w:t>вступления в силу закона Архангельской области о роспуске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7"/>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преобразования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осуществляемого в соответствии с федеральным законом, а также в случае упразднения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7"/>
        </w:numPr>
        <w:shd w:val="clear" w:color="auto" w:fill="auto"/>
        <w:tabs>
          <w:tab w:val="left" w:pos="609"/>
          <w:tab w:val="left" w:pos="836"/>
        </w:tabs>
        <w:spacing w:after="0" w:line="240" w:lineRule="auto"/>
        <w:ind w:firstLine="709"/>
        <w:rPr>
          <w:rFonts w:ascii="Times New Roman" w:hAnsi="Times New Roman"/>
          <w:sz w:val="24"/>
          <w:szCs w:val="24"/>
        </w:rPr>
      </w:pPr>
      <w:r w:rsidRPr="00FF0737">
        <w:rPr>
          <w:rFonts w:ascii="Times New Roman" w:hAnsi="Times New Roman"/>
          <w:sz w:val="24"/>
          <w:szCs w:val="24"/>
        </w:rPr>
        <w:t>утраты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статуса муниципального образования в </w:t>
      </w:r>
      <w:r w:rsidRPr="00FF0737">
        <w:rPr>
          <w:rFonts w:ascii="Times New Roman" w:hAnsi="Times New Roman"/>
          <w:sz w:val="24"/>
          <w:szCs w:val="24"/>
        </w:rPr>
        <w:lastRenderedPageBreak/>
        <w:t>связи с его объединением с городским округом;</w:t>
      </w:r>
    </w:p>
    <w:p w:rsidR="00F8444D" w:rsidRPr="00FF0737" w:rsidRDefault="00F8444D" w:rsidP="00F8444D">
      <w:pPr>
        <w:pStyle w:val="19"/>
        <w:numPr>
          <w:ilvl w:val="0"/>
          <w:numId w:val="27"/>
        </w:numPr>
        <w:shd w:val="clear" w:color="auto" w:fill="auto"/>
        <w:tabs>
          <w:tab w:val="left" w:pos="609"/>
          <w:tab w:val="left" w:pos="759"/>
        </w:tabs>
        <w:spacing w:after="0" w:line="240" w:lineRule="auto"/>
        <w:ind w:firstLine="709"/>
        <w:rPr>
          <w:rFonts w:ascii="Times New Roman" w:hAnsi="Times New Roman"/>
          <w:sz w:val="24"/>
          <w:szCs w:val="24"/>
        </w:rPr>
      </w:pPr>
      <w:r w:rsidRPr="00FF0737">
        <w:rPr>
          <w:rFonts w:ascii="Times New Roman" w:hAnsi="Times New Roman"/>
          <w:sz w:val="24"/>
          <w:szCs w:val="24"/>
        </w:rPr>
        <w:t>увеличения численности избирателей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более чем на 25 процентов, произошедшего вследствие изменения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объединения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городским округом.</w:t>
      </w:r>
    </w:p>
    <w:p w:rsidR="00F8444D" w:rsidRPr="00FF0737" w:rsidRDefault="00F8444D" w:rsidP="00F8444D">
      <w:pPr>
        <w:pStyle w:val="19"/>
        <w:numPr>
          <w:ilvl w:val="0"/>
          <w:numId w:val="26"/>
        </w:numPr>
        <w:shd w:val="clear" w:color="auto" w:fill="auto"/>
        <w:tabs>
          <w:tab w:val="left" w:pos="609"/>
          <w:tab w:val="left" w:pos="82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о самороспуске может быть принято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единогласно от числа избранных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инициативе не менее чем одной трети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22. Депутат Совета депутатов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28"/>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Депутатом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eastAsia="Calibri" w:hAnsi="Times New Roman"/>
          <w:sz w:val="24"/>
          <w:szCs w:val="24"/>
        </w:rPr>
        <w:t>Депутат, замещающий должность в Совете депутатов муниципального образования «</w:t>
      </w:r>
      <w:proofErr w:type="spellStart"/>
      <w:r w:rsidRPr="00FF0737">
        <w:rPr>
          <w:rFonts w:ascii="Times New Roman" w:eastAsia="Calibri" w:hAnsi="Times New Roman"/>
          <w:sz w:val="24"/>
          <w:szCs w:val="24"/>
        </w:rPr>
        <w:t>Катунинское</w:t>
      </w:r>
      <w:proofErr w:type="spellEnd"/>
      <w:r w:rsidRPr="00FF0737">
        <w:rPr>
          <w:rFonts w:ascii="Times New Roman" w:eastAsia="Calibri" w:hAnsi="Times New Roman"/>
          <w:sz w:val="24"/>
          <w:szCs w:val="24"/>
        </w:rPr>
        <w:t>», - председатель Совета депутатов муниципального образования «</w:t>
      </w:r>
      <w:proofErr w:type="spellStart"/>
      <w:r w:rsidRPr="00FF0737">
        <w:rPr>
          <w:rFonts w:ascii="Times New Roman" w:eastAsia="Calibri" w:hAnsi="Times New Roman"/>
          <w:sz w:val="24"/>
          <w:szCs w:val="24"/>
        </w:rPr>
        <w:t>Катунинское</w:t>
      </w:r>
      <w:proofErr w:type="spellEnd"/>
      <w:r w:rsidRPr="00FF0737">
        <w:rPr>
          <w:rFonts w:ascii="Times New Roman" w:eastAsia="Calibri" w:hAnsi="Times New Roman"/>
          <w:sz w:val="24"/>
          <w:szCs w:val="24"/>
        </w:rPr>
        <w:t>», его заместитель, председатель постоянной и временной комиссии (комитета) и его заместитель, депутат, замещающий иные должности в Совете депутатов муниципального образования «</w:t>
      </w:r>
      <w:proofErr w:type="spellStart"/>
      <w:r w:rsidRPr="00FF0737">
        <w:rPr>
          <w:rFonts w:ascii="Times New Roman" w:eastAsia="Calibri" w:hAnsi="Times New Roman"/>
          <w:sz w:val="24"/>
          <w:szCs w:val="24"/>
        </w:rPr>
        <w:t>Катунинское</w:t>
      </w:r>
      <w:proofErr w:type="spellEnd"/>
      <w:r w:rsidRPr="00FF0737">
        <w:rPr>
          <w:rFonts w:ascii="Times New Roman" w:eastAsia="Calibri" w:hAnsi="Times New Roman"/>
          <w:sz w:val="24"/>
          <w:szCs w:val="24"/>
        </w:rPr>
        <w:t>» в соответствии с Уставом муниципального образования «</w:t>
      </w:r>
      <w:proofErr w:type="spellStart"/>
      <w:r w:rsidRPr="00FF0737">
        <w:rPr>
          <w:rFonts w:ascii="Times New Roman" w:eastAsia="Calibri" w:hAnsi="Times New Roman"/>
          <w:sz w:val="24"/>
          <w:szCs w:val="24"/>
        </w:rPr>
        <w:t>Катунинское</w:t>
      </w:r>
      <w:proofErr w:type="spellEnd"/>
      <w:r w:rsidRPr="00FF0737">
        <w:rPr>
          <w:rFonts w:ascii="Times New Roman" w:eastAsia="Calibri" w:hAnsi="Times New Roman"/>
          <w:sz w:val="24"/>
          <w:szCs w:val="24"/>
        </w:rPr>
        <w:t>».</w:t>
      </w:r>
    </w:p>
    <w:p w:rsidR="00F8444D" w:rsidRPr="00FF0737" w:rsidRDefault="00F8444D" w:rsidP="00F8444D">
      <w:pPr>
        <w:pStyle w:val="19"/>
        <w:numPr>
          <w:ilvl w:val="0"/>
          <w:numId w:val="28"/>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Избранный депутат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наделяется полномочиями со дня избрания. Днем избрания является день голосования, в результате которого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был избран в правомочном составе.</w:t>
      </w:r>
    </w:p>
    <w:p w:rsidR="00F8444D" w:rsidRPr="00FF0737" w:rsidRDefault="00F8444D" w:rsidP="00F8444D">
      <w:pPr>
        <w:pStyle w:val="19"/>
        <w:numPr>
          <w:ilvl w:val="0"/>
          <w:numId w:val="28"/>
        </w:numPr>
        <w:shd w:val="clear" w:color="auto" w:fill="auto"/>
        <w:tabs>
          <w:tab w:val="left" w:pos="609"/>
          <w:tab w:val="left" w:pos="879"/>
        </w:tabs>
        <w:spacing w:after="0" w:line="240" w:lineRule="auto"/>
        <w:ind w:firstLine="709"/>
        <w:rPr>
          <w:rFonts w:ascii="Times New Roman" w:hAnsi="Times New Roman"/>
          <w:sz w:val="24"/>
          <w:szCs w:val="24"/>
        </w:rPr>
      </w:pPr>
      <w:r w:rsidRPr="00FF0737">
        <w:rPr>
          <w:rFonts w:ascii="Times New Roman" w:hAnsi="Times New Roman"/>
          <w:sz w:val="24"/>
          <w:szCs w:val="24"/>
        </w:rPr>
        <w:t>Депутаты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 свои полномочия на непостоянной основе.</w:t>
      </w:r>
    </w:p>
    <w:p w:rsidR="00F8444D" w:rsidRPr="00FF0737" w:rsidRDefault="00F8444D" w:rsidP="00F8444D">
      <w:pPr>
        <w:pStyle w:val="19"/>
        <w:numPr>
          <w:ilvl w:val="0"/>
          <w:numId w:val="28"/>
        </w:numPr>
        <w:shd w:val="clear" w:color="auto" w:fill="auto"/>
        <w:tabs>
          <w:tab w:val="left" w:pos="609"/>
          <w:tab w:val="left" w:pos="877"/>
        </w:tabs>
        <w:spacing w:after="0" w:line="240" w:lineRule="auto"/>
        <w:ind w:firstLine="709"/>
        <w:rPr>
          <w:rFonts w:ascii="Times New Roman" w:hAnsi="Times New Roman"/>
          <w:sz w:val="24"/>
          <w:szCs w:val="24"/>
        </w:rPr>
      </w:pPr>
      <w:r w:rsidRPr="00FF0737">
        <w:rPr>
          <w:rFonts w:ascii="Times New Roman" w:hAnsi="Times New Roman"/>
          <w:sz w:val="24"/>
          <w:szCs w:val="24"/>
        </w:rPr>
        <w:t>Депутату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осуществляющему свои полномочия на непостоянной основе, за счет средств местного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гарантируется:</w:t>
      </w:r>
    </w:p>
    <w:p w:rsidR="00F8444D" w:rsidRPr="00FF0737" w:rsidRDefault="00F8444D" w:rsidP="00F8444D">
      <w:pPr>
        <w:pStyle w:val="19"/>
        <w:numPr>
          <w:ilvl w:val="0"/>
          <w:numId w:val="29"/>
        </w:numPr>
        <w:shd w:val="clear" w:color="auto" w:fill="auto"/>
        <w:tabs>
          <w:tab w:val="left" w:pos="609"/>
          <w:tab w:val="left" w:pos="834"/>
        </w:tabs>
        <w:spacing w:after="0" w:line="240" w:lineRule="auto"/>
        <w:ind w:firstLine="709"/>
        <w:rPr>
          <w:rFonts w:ascii="Times New Roman" w:hAnsi="Times New Roman"/>
          <w:sz w:val="24"/>
          <w:szCs w:val="24"/>
        </w:rPr>
      </w:pPr>
      <w:r w:rsidRPr="00FF0737">
        <w:rPr>
          <w:rFonts w:ascii="Times New Roman" w:hAnsi="Times New Roman"/>
          <w:sz w:val="24"/>
          <w:szCs w:val="24"/>
        </w:rPr>
        <w:t>освобождение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работающего по трудовому договору (служебному контракту), от работы с сохранением места работы (должности) на время осуществления полномочий депутата. </w:t>
      </w:r>
      <w:proofErr w:type="gramStart"/>
      <w:r w:rsidRPr="00FF0737">
        <w:rPr>
          <w:rFonts w:ascii="Times New Roman" w:hAnsi="Times New Roman"/>
          <w:sz w:val="24"/>
          <w:szCs w:val="24"/>
        </w:rPr>
        <w:t>Порядок, случаи и сроки освобождения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 работы определяются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29"/>
        </w:numPr>
        <w:shd w:val="clear" w:color="auto" w:fill="auto"/>
        <w:tabs>
          <w:tab w:val="left" w:pos="609"/>
          <w:tab w:val="left" w:pos="838"/>
        </w:tabs>
        <w:spacing w:after="0" w:line="240" w:lineRule="auto"/>
        <w:ind w:firstLine="709"/>
        <w:rPr>
          <w:rFonts w:ascii="Times New Roman" w:hAnsi="Times New Roman"/>
          <w:sz w:val="24"/>
          <w:szCs w:val="24"/>
        </w:rPr>
      </w:pPr>
      <w:r w:rsidRPr="00FF0737">
        <w:rPr>
          <w:rFonts w:ascii="Times New Roman" w:hAnsi="Times New Roman"/>
          <w:sz w:val="24"/>
          <w:szCs w:val="24"/>
        </w:rPr>
        <w:t>вознаграждение депутату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9"/>
        </w:numPr>
        <w:shd w:val="clear" w:color="auto" w:fill="auto"/>
        <w:tabs>
          <w:tab w:val="left" w:pos="609"/>
          <w:tab w:val="left" w:pos="831"/>
        </w:tabs>
        <w:spacing w:after="0" w:line="240" w:lineRule="auto"/>
        <w:ind w:firstLine="709"/>
        <w:rPr>
          <w:rFonts w:ascii="Times New Roman" w:hAnsi="Times New Roman"/>
          <w:sz w:val="24"/>
          <w:szCs w:val="24"/>
        </w:rPr>
      </w:pPr>
      <w:r w:rsidRPr="00FF0737">
        <w:rPr>
          <w:rFonts w:ascii="Times New Roman" w:hAnsi="Times New Roman"/>
          <w:sz w:val="24"/>
          <w:szCs w:val="24"/>
        </w:rPr>
        <w:t>транспортное обслуживание в порядке и размерах, установленных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9"/>
        </w:numPr>
        <w:shd w:val="clear" w:color="auto" w:fill="auto"/>
        <w:tabs>
          <w:tab w:val="left" w:pos="609"/>
          <w:tab w:val="left" w:pos="75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возмещение расходов на проезд от места жительства к месту нахождения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для исполнения</w:t>
      </w:r>
      <w:proofErr w:type="gramEnd"/>
      <w:r w:rsidRPr="00FF0737">
        <w:rPr>
          <w:rFonts w:ascii="Times New Roman" w:hAnsi="Times New Roman"/>
          <w:sz w:val="24"/>
          <w:szCs w:val="24"/>
        </w:rPr>
        <w:t xml:space="preserve"> поручений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расходов по найму жилого помещения в период исполнения поручений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расходов на выплату суточных;</w:t>
      </w:r>
    </w:p>
    <w:p w:rsidR="00F8444D" w:rsidRPr="00FF0737" w:rsidRDefault="00F8444D" w:rsidP="00F8444D">
      <w:pPr>
        <w:pStyle w:val="19"/>
        <w:numPr>
          <w:ilvl w:val="0"/>
          <w:numId w:val="29"/>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включение </w:t>
      </w:r>
      <w:proofErr w:type="gramStart"/>
      <w:r w:rsidRPr="00FF0737">
        <w:rPr>
          <w:rFonts w:ascii="Times New Roman" w:hAnsi="Times New Roman"/>
          <w:sz w:val="24"/>
          <w:szCs w:val="24"/>
        </w:rPr>
        <w:t>времени осуществления полномочий депутата Совета депутатов муниципального</w:t>
      </w:r>
      <w:proofErr w:type="gramEnd"/>
      <w:r w:rsidRPr="00FF0737">
        <w:rPr>
          <w:rFonts w:ascii="Times New Roman" w:hAnsi="Times New Roman"/>
          <w:sz w:val="24"/>
          <w:szCs w:val="24"/>
        </w:rPr>
        <w:t xml:space="preserve">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трудовой стаж, если иное не предусмотрено нормативными правовыми актами Российской Федерации;</w:t>
      </w:r>
    </w:p>
    <w:p w:rsidR="00F8444D" w:rsidRPr="00FF0737" w:rsidRDefault="00F8444D" w:rsidP="00F8444D">
      <w:pPr>
        <w:pStyle w:val="af"/>
        <w:widowControl w:val="0"/>
        <w:shd w:val="clear" w:color="auto" w:fill="FFFFFF"/>
        <w:tabs>
          <w:tab w:val="left" w:pos="0"/>
          <w:tab w:val="left" w:pos="1418"/>
        </w:tabs>
        <w:ind w:left="0" w:firstLine="709"/>
        <w:rPr>
          <w:rFonts w:ascii="Times New Roman" w:hAnsi="Times New Roman"/>
        </w:rPr>
      </w:pPr>
      <w:r w:rsidRPr="00FF0737">
        <w:rPr>
          <w:rFonts w:ascii="Times New Roman" w:hAnsi="Times New Roman"/>
        </w:rPr>
        <w:t>6) Выплата компенсации за осуществление полномочий депутата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Размер, условия и порядок выплаты компенсации за осуществление полномочий депутата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xml:space="preserve">» </w:t>
      </w:r>
      <w:r w:rsidRPr="00FF0737">
        <w:rPr>
          <w:rFonts w:ascii="Times New Roman" w:hAnsi="Times New Roman"/>
        </w:rPr>
        <w:lastRenderedPageBreak/>
        <w:t>определяется решением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w:t>
      </w:r>
    </w:p>
    <w:p w:rsidR="00F8444D" w:rsidRPr="00FF0737" w:rsidRDefault="00F8444D" w:rsidP="00F8444D">
      <w:pPr>
        <w:pStyle w:val="af"/>
        <w:widowControl w:val="0"/>
        <w:numPr>
          <w:ilvl w:val="0"/>
          <w:numId w:val="28"/>
        </w:numPr>
        <w:shd w:val="clear" w:color="auto" w:fill="FFFFFF"/>
        <w:tabs>
          <w:tab w:val="left" w:pos="0"/>
          <w:tab w:val="left" w:pos="1418"/>
        </w:tabs>
        <w:ind w:firstLine="709"/>
        <w:rPr>
          <w:rFonts w:ascii="Times New Roman" w:hAnsi="Times New Roman"/>
        </w:rPr>
      </w:pPr>
      <w:proofErr w:type="gramStart"/>
      <w:r w:rsidRPr="00FF0737">
        <w:rPr>
          <w:rFonts w:ascii="Times New Roman" w:hAnsi="Times New Roman"/>
        </w:rPr>
        <w:t>Исключен</w:t>
      </w:r>
      <w:proofErr w:type="gramEnd"/>
      <w:r w:rsidRPr="00FF0737">
        <w:rPr>
          <w:rFonts w:ascii="Times New Roman" w:hAnsi="Times New Roman"/>
        </w:rPr>
        <w:t xml:space="preserve"> решением от 20.05.2016 №</w:t>
      </w:r>
      <w:hyperlink r:id="rId36" w:tgtFrame="Logical" w:history="1">
        <w:r w:rsidRPr="00FF0737">
          <w:rPr>
            <w:rStyle w:val="a3"/>
            <w:rFonts w:ascii="Times New Roman" w:hAnsi="Times New Roman"/>
          </w:rPr>
          <w:t>184</w:t>
        </w:r>
      </w:hyperlink>
      <w:r w:rsidRPr="00FF0737">
        <w:rPr>
          <w:rFonts w:ascii="Times New Roman" w:hAnsi="Times New Roman"/>
        </w:rPr>
        <w:t>.</w:t>
      </w:r>
    </w:p>
    <w:p w:rsidR="00F8444D" w:rsidRPr="00FF0737" w:rsidRDefault="00F8444D" w:rsidP="00F8444D">
      <w:pPr>
        <w:pStyle w:val="19"/>
        <w:numPr>
          <w:ilvl w:val="0"/>
          <w:numId w:val="28"/>
        </w:numPr>
        <w:shd w:val="clear" w:color="auto" w:fill="auto"/>
        <w:tabs>
          <w:tab w:val="left" w:pos="609"/>
          <w:tab w:val="left" w:pos="826"/>
        </w:tabs>
        <w:spacing w:after="0" w:line="240" w:lineRule="auto"/>
        <w:ind w:firstLine="709"/>
        <w:rPr>
          <w:rFonts w:ascii="Times New Roman" w:hAnsi="Times New Roman"/>
          <w:sz w:val="24"/>
          <w:szCs w:val="24"/>
        </w:rPr>
      </w:pPr>
      <w:r w:rsidRPr="00FF0737">
        <w:rPr>
          <w:rFonts w:ascii="Times New Roman" w:hAnsi="Times New Roman"/>
          <w:sz w:val="24"/>
          <w:szCs w:val="24"/>
        </w:rPr>
        <w:t>Депутат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осуществлении своих полномочий имеет право:</w:t>
      </w:r>
    </w:p>
    <w:p w:rsidR="00F8444D" w:rsidRPr="00FF0737" w:rsidRDefault="00F8444D" w:rsidP="00F8444D">
      <w:pPr>
        <w:pStyle w:val="19"/>
        <w:numPr>
          <w:ilvl w:val="0"/>
          <w:numId w:val="30"/>
        </w:numPr>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на заблаговременное получение необходимой информации о заседаниях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других мероприятиях, проводимых в Совете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включая получение необходимых материалов;</w:t>
      </w:r>
    </w:p>
    <w:p w:rsidR="00F8444D" w:rsidRPr="00FF0737" w:rsidRDefault="00F8444D" w:rsidP="00F8444D">
      <w:pPr>
        <w:pStyle w:val="19"/>
        <w:numPr>
          <w:ilvl w:val="0"/>
          <w:numId w:val="30"/>
        </w:numPr>
        <w:shd w:val="clear" w:color="auto" w:fill="auto"/>
        <w:tabs>
          <w:tab w:val="left" w:pos="609"/>
          <w:tab w:val="left" w:pos="841"/>
        </w:tabs>
        <w:spacing w:after="0" w:line="240" w:lineRule="auto"/>
        <w:ind w:firstLine="709"/>
        <w:rPr>
          <w:rFonts w:ascii="Times New Roman" w:hAnsi="Times New Roman"/>
          <w:sz w:val="24"/>
          <w:szCs w:val="24"/>
        </w:rPr>
      </w:pPr>
      <w:r w:rsidRPr="00FF0737">
        <w:rPr>
          <w:rFonts w:ascii="Times New Roman" w:hAnsi="Times New Roman"/>
          <w:sz w:val="24"/>
          <w:szCs w:val="24"/>
        </w:rPr>
        <w:t>на беспрепятственное посещение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0"/>
        </w:numPr>
        <w:shd w:val="clear" w:color="auto" w:fill="auto"/>
        <w:tabs>
          <w:tab w:val="left" w:pos="609"/>
          <w:tab w:val="left" w:pos="836"/>
        </w:tabs>
        <w:spacing w:after="0" w:line="240" w:lineRule="auto"/>
        <w:ind w:firstLine="709"/>
        <w:rPr>
          <w:rFonts w:ascii="Times New Roman" w:hAnsi="Times New Roman"/>
          <w:sz w:val="24"/>
          <w:szCs w:val="24"/>
        </w:rPr>
      </w:pPr>
      <w:r w:rsidRPr="00FF0737">
        <w:rPr>
          <w:rFonts w:ascii="Times New Roman" w:hAnsi="Times New Roman"/>
          <w:sz w:val="24"/>
          <w:szCs w:val="24"/>
        </w:rPr>
        <w:t>на первоочередной прием должностными лицами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0"/>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потребовать незамедлительного устранения нарушения прав, свобод и законных интересов жителей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8"/>
        </w:numPr>
        <w:shd w:val="clear" w:color="auto" w:fill="auto"/>
        <w:tabs>
          <w:tab w:val="left" w:pos="609"/>
          <w:tab w:val="left" w:pos="690"/>
        </w:tabs>
        <w:spacing w:after="0" w:line="240" w:lineRule="auto"/>
        <w:ind w:firstLine="709"/>
        <w:rPr>
          <w:rFonts w:ascii="Times New Roman" w:hAnsi="Times New Roman"/>
          <w:sz w:val="24"/>
          <w:szCs w:val="24"/>
        </w:rPr>
      </w:pPr>
      <w:r w:rsidRPr="00FF0737">
        <w:rPr>
          <w:rFonts w:ascii="Times New Roman" w:hAnsi="Times New Roman"/>
          <w:sz w:val="24"/>
          <w:szCs w:val="24"/>
        </w:rPr>
        <w:t>Депутат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обязан:</w:t>
      </w:r>
    </w:p>
    <w:p w:rsidR="00F8444D" w:rsidRPr="00FF0737" w:rsidRDefault="00F8444D" w:rsidP="00F8444D">
      <w:pPr>
        <w:pStyle w:val="19"/>
        <w:numPr>
          <w:ilvl w:val="0"/>
          <w:numId w:val="31"/>
        </w:numPr>
        <w:shd w:val="clear" w:color="auto" w:fill="auto"/>
        <w:tabs>
          <w:tab w:val="left" w:pos="609"/>
          <w:tab w:val="left" w:pos="730"/>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принимать участие в заседаниях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том числе лично голосовать по вопросам повестки дня;</w:t>
      </w:r>
    </w:p>
    <w:p w:rsidR="00F8444D" w:rsidRPr="00FF0737" w:rsidRDefault="00F8444D" w:rsidP="00F8444D">
      <w:pPr>
        <w:pStyle w:val="19"/>
        <w:numPr>
          <w:ilvl w:val="0"/>
          <w:numId w:val="31"/>
        </w:numPr>
        <w:shd w:val="clear" w:color="auto" w:fill="auto"/>
        <w:tabs>
          <w:tab w:val="left" w:pos="609"/>
          <w:tab w:val="left" w:pos="817"/>
        </w:tabs>
        <w:spacing w:after="0" w:line="240" w:lineRule="auto"/>
        <w:ind w:firstLine="709"/>
        <w:rPr>
          <w:rFonts w:ascii="Times New Roman" w:hAnsi="Times New Roman"/>
          <w:sz w:val="24"/>
          <w:szCs w:val="24"/>
        </w:rPr>
      </w:pPr>
      <w:r w:rsidRPr="00FF0737">
        <w:rPr>
          <w:rFonts w:ascii="Times New Roman" w:hAnsi="Times New Roman"/>
          <w:sz w:val="24"/>
          <w:szCs w:val="24"/>
        </w:rPr>
        <w:t>принимать участие в работе комиссий, рабочих групп, членом которых он является;</w:t>
      </w:r>
    </w:p>
    <w:p w:rsidR="00F8444D" w:rsidRPr="00FF0737" w:rsidRDefault="00F8444D" w:rsidP="00F8444D">
      <w:pPr>
        <w:pStyle w:val="19"/>
        <w:numPr>
          <w:ilvl w:val="0"/>
          <w:numId w:val="31"/>
        </w:numPr>
        <w:shd w:val="clear" w:color="auto" w:fill="auto"/>
        <w:tabs>
          <w:tab w:val="left" w:pos="609"/>
          <w:tab w:val="left" w:pos="752"/>
        </w:tabs>
        <w:spacing w:after="0" w:line="240" w:lineRule="auto"/>
        <w:ind w:firstLine="709"/>
        <w:rPr>
          <w:rFonts w:ascii="Times New Roman" w:hAnsi="Times New Roman"/>
          <w:sz w:val="24"/>
          <w:szCs w:val="24"/>
        </w:rPr>
      </w:pPr>
      <w:r w:rsidRPr="00FF0737">
        <w:rPr>
          <w:rFonts w:ascii="Times New Roman" w:hAnsi="Times New Roman"/>
          <w:sz w:val="24"/>
          <w:szCs w:val="24"/>
        </w:rPr>
        <w:t>принимать участие в работе с избирателями в порядке, предусмотренном регламентом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1"/>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соблюдать ограничения и запреты и исполнять обязанности, которые установлены Федеральным законом от 25 декабря 2008 года №</w:t>
      </w:r>
      <w:hyperlink r:id="rId37" w:tgtFrame="Logical" w:history="1">
        <w:r w:rsidRPr="00FF0737">
          <w:rPr>
            <w:rStyle w:val="a3"/>
            <w:rFonts w:ascii="Times New Roman" w:hAnsi="Times New Roman"/>
            <w:sz w:val="24"/>
            <w:szCs w:val="24"/>
          </w:rPr>
          <w:t>273-ФЗ</w:t>
        </w:r>
      </w:hyperlink>
      <w:r w:rsidRPr="00FF0737">
        <w:rPr>
          <w:rFonts w:ascii="Times New Roman" w:hAnsi="Times New Roman"/>
          <w:sz w:val="24"/>
          <w:szCs w:val="24"/>
        </w:rPr>
        <w:t xml:space="preserve"> «О противодействии коррупции» и другими федеральными законами.</w:t>
      </w:r>
    </w:p>
    <w:p w:rsidR="00F8444D" w:rsidRPr="00FF0737" w:rsidRDefault="00F8444D" w:rsidP="00F8444D">
      <w:pPr>
        <w:pStyle w:val="19"/>
        <w:numPr>
          <w:ilvl w:val="0"/>
          <w:numId w:val="28"/>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Депутат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имеет иные права и </w:t>
      </w:r>
      <w:proofErr w:type="gramStart"/>
      <w:r w:rsidRPr="00FF0737">
        <w:rPr>
          <w:rFonts w:ascii="Times New Roman" w:hAnsi="Times New Roman"/>
          <w:sz w:val="24"/>
          <w:szCs w:val="24"/>
        </w:rPr>
        <w:t>несет иные обязанности</w:t>
      </w:r>
      <w:proofErr w:type="gramEnd"/>
      <w:r w:rsidRPr="00FF0737">
        <w:rPr>
          <w:rFonts w:ascii="Times New Roman" w:hAnsi="Times New Roman"/>
          <w:sz w:val="24"/>
          <w:szCs w:val="24"/>
        </w:rPr>
        <w:t xml:space="preserve"> в соответствии с регламентом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28"/>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прекращаются со дня прекращения полномочий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действующего созыва.</w:t>
      </w:r>
    </w:p>
    <w:p w:rsidR="00F8444D" w:rsidRPr="00FF0737" w:rsidRDefault="00F8444D" w:rsidP="00F8444D">
      <w:pPr>
        <w:pStyle w:val="19"/>
        <w:numPr>
          <w:ilvl w:val="0"/>
          <w:numId w:val="28"/>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прекращаются досрочно в случае:</w:t>
      </w:r>
    </w:p>
    <w:p w:rsidR="00F8444D" w:rsidRPr="00FF0737" w:rsidRDefault="00F8444D" w:rsidP="00F8444D">
      <w:pPr>
        <w:pStyle w:val="19"/>
        <w:numPr>
          <w:ilvl w:val="0"/>
          <w:numId w:val="32"/>
        </w:numPr>
        <w:shd w:val="clear" w:color="auto" w:fill="auto"/>
        <w:tabs>
          <w:tab w:val="left" w:pos="609"/>
          <w:tab w:val="left" w:pos="690"/>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смерти;</w:t>
      </w:r>
    </w:p>
    <w:p w:rsidR="00F8444D" w:rsidRPr="00FF0737" w:rsidRDefault="00F8444D" w:rsidP="00F8444D">
      <w:pPr>
        <w:pStyle w:val="19"/>
        <w:numPr>
          <w:ilvl w:val="0"/>
          <w:numId w:val="32"/>
        </w:numPr>
        <w:shd w:val="clear" w:color="auto" w:fill="auto"/>
        <w:tabs>
          <w:tab w:val="left" w:pos="609"/>
          <w:tab w:val="left" w:pos="709"/>
        </w:tabs>
        <w:spacing w:after="0" w:line="240" w:lineRule="auto"/>
        <w:ind w:firstLine="709"/>
        <w:rPr>
          <w:rFonts w:ascii="Times New Roman" w:hAnsi="Times New Roman"/>
          <w:sz w:val="24"/>
          <w:szCs w:val="24"/>
        </w:rPr>
      </w:pPr>
      <w:r w:rsidRPr="00FF0737">
        <w:rPr>
          <w:rFonts w:ascii="Times New Roman" w:hAnsi="Times New Roman"/>
          <w:sz w:val="24"/>
          <w:szCs w:val="24"/>
        </w:rPr>
        <w:t>отставки по собственному желанию;</w:t>
      </w:r>
    </w:p>
    <w:p w:rsidR="00F8444D" w:rsidRPr="00FF0737" w:rsidRDefault="00F8444D" w:rsidP="00F8444D">
      <w:pPr>
        <w:pStyle w:val="19"/>
        <w:numPr>
          <w:ilvl w:val="0"/>
          <w:numId w:val="32"/>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признания судом недееспособным или ограниченно дееспособным;</w:t>
      </w:r>
    </w:p>
    <w:p w:rsidR="00F8444D" w:rsidRPr="00FF0737" w:rsidRDefault="00F8444D" w:rsidP="00F8444D">
      <w:pPr>
        <w:pStyle w:val="19"/>
        <w:numPr>
          <w:ilvl w:val="0"/>
          <w:numId w:val="32"/>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признание судом безвестно отсутствующим или объявления умершим;</w:t>
      </w:r>
    </w:p>
    <w:p w:rsidR="00F8444D" w:rsidRPr="00FF0737" w:rsidRDefault="00F8444D" w:rsidP="00F8444D">
      <w:pPr>
        <w:pStyle w:val="19"/>
        <w:numPr>
          <w:ilvl w:val="0"/>
          <w:numId w:val="32"/>
        </w:numPr>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вступления в отношении его в законную силу обвинительного приговора суда;</w:t>
      </w:r>
    </w:p>
    <w:p w:rsidR="00F8444D" w:rsidRPr="00FF0737" w:rsidRDefault="00F8444D" w:rsidP="00F8444D">
      <w:pPr>
        <w:pStyle w:val="19"/>
        <w:numPr>
          <w:ilvl w:val="0"/>
          <w:numId w:val="32"/>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выезда за пределы Российской Федерации на постоянное место жительства;</w:t>
      </w:r>
    </w:p>
    <w:p w:rsidR="00F8444D" w:rsidRPr="00FF0737" w:rsidRDefault="00F8444D" w:rsidP="00F8444D">
      <w:pPr>
        <w:pStyle w:val="19"/>
        <w:numPr>
          <w:ilvl w:val="0"/>
          <w:numId w:val="32"/>
        </w:numPr>
        <w:shd w:val="clear" w:color="auto" w:fill="auto"/>
        <w:tabs>
          <w:tab w:val="left" w:pos="609"/>
          <w:tab w:val="left" w:pos="934"/>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F0737">
        <w:rPr>
          <w:rFonts w:ascii="Times New Roman" w:hAnsi="Times New Roman"/>
          <w:sz w:val="24"/>
          <w:szCs w:val="24"/>
        </w:rPr>
        <w:t xml:space="preserve">, в </w:t>
      </w:r>
      <w:proofErr w:type="gramStart"/>
      <w:r w:rsidRPr="00FF0737">
        <w:rPr>
          <w:rFonts w:ascii="Times New Roman" w:hAnsi="Times New Roman"/>
          <w:sz w:val="24"/>
          <w:szCs w:val="24"/>
        </w:rPr>
        <w:t>соответствии</w:t>
      </w:r>
      <w:proofErr w:type="gramEnd"/>
      <w:r w:rsidRPr="00FF0737">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44D" w:rsidRPr="00FF0737" w:rsidRDefault="00F8444D" w:rsidP="00F8444D">
      <w:pPr>
        <w:pStyle w:val="19"/>
        <w:numPr>
          <w:ilvl w:val="0"/>
          <w:numId w:val="32"/>
        </w:numPr>
        <w:shd w:val="clear" w:color="auto" w:fill="auto"/>
        <w:tabs>
          <w:tab w:val="left" w:pos="609"/>
          <w:tab w:val="left" w:pos="706"/>
        </w:tabs>
        <w:spacing w:after="0" w:line="240" w:lineRule="auto"/>
        <w:ind w:firstLine="709"/>
        <w:rPr>
          <w:rFonts w:ascii="Times New Roman" w:hAnsi="Times New Roman"/>
          <w:sz w:val="24"/>
          <w:szCs w:val="24"/>
        </w:rPr>
      </w:pPr>
      <w:r w:rsidRPr="00FF0737">
        <w:rPr>
          <w:rFonts w:ascii="Times New Roman" w:hAnsi="Times New Roman"/>
          <w:sz w:val="24"/>
          <w:szCs w:val="24"/>
        </w:rPr>
        <w:t>отзыва избирателями;</w:t>
      </w:r>
    </w:p>
    <w:p w:rsidR="00F8444D" w:rsidRPr="00FF0737" w:rsidRDefault="00F8444D" w:rsidP="00F8444D">
      <w:pPr>
        <w:pStyle w:val="19"/>
        <w:numPr>
          <w:ilvl w:val="0"/>
          <w:numId w:val="32"/>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досрочного прекращения полномочий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действующего созыва;</w:t>
      </w:r>
    </w:p>
    <w:p w:rsidR="00F8444D" w:rsidRPr="00FF0737" w:rsidRDefault="00F8444D" w:rsidP="00F8444D">
      <w:pPr>
        <w:pStyle w:val="19"/>
        <w:numPr>
          <w:ilvl w:val="0"/>
          <w:numId w:val="32"/>
        </w:numPr>
        <w:shd w:val="clear" w:color="auto" w:fill="auto"/>
        <w:tabs>
          <w:tab w:val="left" w:pos="609"/>
          <w:tab w:val="left" w:pos="918"/>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призыва на военную службу или направления на заменяющую ее альтернативную гражданскую службу;</w:t>
      </w:r>
    </w:p>
    <w:p w:rsidR="00F8444D" w:rsidRPr="00FF0737" w:rsidRDefault="00F8444D" w:rsidP="00F8444D">
      <w:pPr>
        <w:pStyle w:val="19"/>
        <w:tabs>
          <w:tab w:val="left" w:pos="609"/>
          <w:tab w:val="left" w:pos="838"/>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11)</w:t>
      </w:r>
      <w:r w:rsidRPr="00FF0737">
        <w:rPr>
          <w:rFonts w:ascii="Times New Roman" w:hAnsi="Times New Roman"/>
          <w:sz w:val="24"/>
          <w:szCs w:val="24"/>
        </w:rPr>
        <w:tab/>
        <w:t>несоблюдения ограничений, запретов, неисполнения обязанностей, установленных Федеральным законом от 25.12.2008 №</w:t>
      </w:r>
      <w:hyperlink r:id="rId38" w:tgtFrame="Logical" w:history="1">
        <w:r w:rsidRPr="00FF0737">
          <w:rPr>
            <w:rStyle w:val="a3"/>
            <w:rFonts w:ascii="Times New Roman" w:hAnsi="Times New Roman"/>
            <w:sz w:val="24"/>
            <w:szCs w:val="24"/>
          </w:rPr>
          <w:t>273-ФЗ</w:t>
        </w:r>
      </w:hyperlink>
      <w:r w:rsidRPr="00FF0737">
        <w:rPr>
          <w:rFonts w:ascii="Times New Roman" w:hAnsi="Times New Roman"/>
          <w:sz w:val="24"/>
          <w:szCs w:val="24"/>
        </w:rPr>
        <w:t xml:space="preserve"> «О противодействии коррупции», Федеральным законом от 3 декабря 2012 года </w:t>
      </w:r>
      <w:hyperlink r:id="rId39" w:tgtFrame="Logical" w:history="1">
        <w:r w:rsidRPr="00FF0737">
          <w:rPr>
            <w:rStyle w:val="a3"/>
            <w:rFonts w:ascii="Times New Roman" w:hAnsi="Times New Roman"/>
            <w:color w:val="000000"/>
            <w:sz w:val="24"/>
            <w:szCs w:val="24"/>
          </w:rPr>
          <w:t>№</w:t>
        </w:r>
        <w:r w:rsidRPr="00FF0737">
          <w:rPr>
            <w:rStyle w:val="a3"/>
            <w:rFonts w:ascii="Times New Roman" w:hAnsi="Times New Roman"/>
            <w:sz w:val="24"/>
            <w:szCs w:val="24"/>
          </w:rPr>
          <w:t>230-ФЗ</w:t>
        </w:r>
      </w:hyperlink>
      <w:r w:rsidRPr="00FF0737">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40" w:tgtFrame="Logical" w:history="1">
        <w:r w:rsidRPr="00FF0737">
          <w:rPr>
            <w:rStyle w:val="a3"/>
            <w:rFonts w:ascii="Times New Roman" w:hAnsi="Times New Roman"/>
            <w:sz w:val="24"/>
            <w:szCs w:val="24"/>
          </w:rPr>
          <w:t>79-ФЗ</w:t>
        </w:r>
      </w:hyperlink>
      <w:r w:rsidRPr="00FF0737">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w:t>
      </w:r>
      <w:proofErr w:type="gramEnd"/>
      <w:r w:rsidRPr="00FF0737">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44D" w:rsidRPr="00FF0737" w:rsidRDefault="00F8444D" w:rsidP="00F8444D">
      <w:pPr>
        <w:pStyle w:val="19"/>
        <w:shd w:val="clear" w:color="auto" w:fill="auto"/>
        <w:tabs>
          <w:tab w:val="left" w:pos="609"/>
          <w:tab w:val="left" w:pos="838"/>
        </w:tabs>
        <w:spacing w:after="0" w:line="240" w:lineRule="auto"/>
        <w:ind w:firstLine="709"/>
        <w:rPr>
          <w:rFonts w:ascii="Times New Roman" w:hAnsi="Times New Roman"/>
          <w:sz w:val="24"/>
          <w:szCs w:val="24"/>
        </w:rPr>
      </w:pPr>
      <w:r w:rsidRPr="00FF0737">
        <w:rPr>
          <w:rFonts w:ascii="Times New Roman" w:hAnsi="Times New Roman"/>
          <w:sz w:val="24"/>
          <w:szCs w:val="24"/>
        </w:rPr>
        <w:t>12)</w:t>
      </w:r>
      <w:r w:rsidRPr="00FF0737">
        <w:rPr>
          <w:rFonts w:ascii="Times New Roman" w:hAnsi="Times New Roman"/>
          <w:sz w:val="24"/>
          <w:szCs w:val="24"/>
        </w:rPr>
        <w:tab/>
        <w:t>несоблюдения ограничений, установленных Федеральным законом от 06.10.2003 №</w:t>
      </w:r>
      <w:hyperlink r:id="rId41"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w:t>
      </w:r>
    </w:p>
    <w:p w:rsidR="00F8444D" w:rsidRPr="00FF0737" w:rsidRDefault="00F8444D" w:rsidP="00F8444D">
      <w:pPr>
        <w:pStyle w:val="19"/>
        <w:shd w:val="clear" w:color="auto" w:fill="auto"/>
        <w:tabs>
          <w:tab w:val="left" w:pos="609"/>
          <w:tab w:val="left" w:pos="838"/>
        </w:tabs>
        <w:spacing w:after="0" w:line="240" w:lineRule="auto"/>
        <w:ind w:firstLine="709"/>
        <w:rPr>
          <w:rFonts w:ascii="Times New Roman" w:hAnsi="Times New Roman"/>
          <w:sz w:val="24"/>
          <w:szCs w:val="24"/>
        </w:rPr>
      </w:pPr>
      <w:r w:rsidRPr="00FF0737">
        <w:rPr>
          <w:rFonts w:ascii="Times New Roman" w:hAnsi="Times New Roman"/>
          <w:sz w:val="24"/>
          <w:szCs w:val="24"/>
        </w:rPr>
        <w:t>13) в иных случаях, установленных Федеральным законом от 06 октября 2003 №</w:t>
      </w:r>
      <w:hyperlink r:id="rId42"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F8444D" w:rsidRPr="00FF0737" w:rsidRDefault="00F8444D" w:rsidP="00F8444D">
      <w:pPr>
        <w:pStyle w:val="19"/>
        <w:numPr>
          <w:ilvl w:val="0"/>
          <w:numId w:val="28"/>
        </w:numPr>
        <w:shd w:val="clear" w:color="auto" w:fill="auto"/>
        <w:tabs>
          <w:tab w:val="left" w:pos="609"/>
          <w:tab w:val="left" w:pos="944"/>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досрочном прекращении полномочий депутата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не позднее чем через три месяца со дня появления такого основания.</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Глава IV. Глава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Статья 23. Глава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numPr>
          <w:ilvl w:val="0"/>
          <w:numId w:val="33"/>
        </w:numPr>
        <w:shd w:val="clear" w:color="auto" w:fill="auto"/>
        <w:tabs>
          <w:tab w:val="left" w:pos="609"/>
          <w:tab w:val="left" w:pos="728"/>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высшим должностным лицом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возглавляет местную администрацию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исполняет полномочия председателя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3"/>
        </w:numPr>
        <w:shd w:val="clear" w:color="auto" w:fill="auto"/>
        <w:tabs>
          <w:tab w:val="left" w:pos="609"/>
          <w:tab w:val="left" w:pos="831"/>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представляет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3"/>
        </w:numPr>
        <w:shd w:val="clear" w:color="auto" w:fill="auto"/>
        <w:tabs>
          <w:tab w:val="left" w:pos="609"/>
          <w:tab w:val="left" w:pos="903"/>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Глава </w:t>
      </w:r>
      <w:r w:rsidRPr="00FF0737">
        <w:rPr>
          <w:rFonts w:ascii="Times New Roman" w:hAnsi="Times New Roman"/>
          <w:color w:val="000000"/>
          <w:sz w:val="24"/>
          <w:szCs w:val="24"/>
        </w:rPr>
        <w:t>муниципального образования «</w:t>
      </w:r>
      <w:proofErr w:type="spellStart"/>
      <w:r w:rsidRPr="00FF0737">
        <w:rPr>
          <w:rFonts w:ascii="Times New Roman" w:hAnsi="Times New Roman"/>
          <w:color w:val="000000"/>
          <w:sz w:val="24"/>
          <w:szCs w:val="24"/>
        </w:rPr>
        <w:t>Катунинское</w:t>
      </w:r>
      <w:proofErr w:type="spellEnd"/>
      <w:r w:rsidRPr="00FF0737">
        <w:rPr>
          <w:rFonts w:ascii="Times New Roman" w:hAnsi="Times New Roman"/>
          <w:color w:val="000000"/>
          <w:sz w:val="24"/>
          <w:szCs w:val="24"/>
        </w:rPr>
        <w:t>» избирается Советом депутатов муниципального образования «</w:t>
      </w:r>
      <w:proofErr w:type="spellStart"/>
      <w:r w:rsidRPr="00FF0737">
        <w:rPr>
          <w:rFonts w:ascii="Times New Roman" w:hAnsi="Times New Roman"/>
          <w:color w:val="000000"/>
          <w:sz w:val="24"/>
          <w:szCs w:val="24"/>
        </w:rPr>
        <w:t>Катунинское</w:t>
      </w:r>
      <w:proofErr w:type="spellEnd"/>
      <w:r w:rsidRPr="00FF0737">
        <w:rPr>
          <w:rFonts w:ascii="Times New Roman" w:hAnsi="Times New Roman"/>
          <w:color w:val="000000"/>
          <w:sz w:val="24"/>
          <w:szCs w:val="24"/>
        </w:rPr>
        <w:t>» из числа кандидатов, представленных конкурсной комиссией по результатам конкурса.</w:t>
      </w:r>
    </w:p>
    <w:p w:rsidR="00F8444D" w:rsidRPr="00FF0737" w:rsidRDefault="00F8444D" w:rsidP="00F8444D">
      <w:pPr>
        <w:pStyle w:val="19"/>
        <w:numPr>
          <w:ilvl w:val="0"/>
          <w:numId w:val="33"/>
        </w:numPr>
        <w:shd w:val="clear" w:color="auto" w:fill="auto"/>
        <w:tabs>
          <w:tab w:val="left" w:pos="609"/>
          <w:tab w:val="left" w:pos="795"/>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roofErr w:type="gramStart"/>
      <w:r w:rsidRPr="00FF0737">
        <w:rPr>
          <w:rFonts w:ascii="Times New Roman" w:hAnsi="Times New Roman"/>
          <w:sz w:val="24"/>
          <w:szCs w:val="24"/>
        </w:rPr>
        <w:t>подконтролен</w:t>
      </w:r>
      <w:proofErr w:type="gramEnd"/>
      <w:r w:rsidRPr="00FF0737">
        <w:rPr>
          <w:rFonts w:ascii="Times New Roman" w:hAnsi="Times New Roman"/>
          <w:sz w:val="24"/>
          <w:szCs w:val="24"/>
        </w:rPr>
        <w:t xml:space="preserve"> и подотчетен жителям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Совету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3"/>
        </w:numPr>
        <w:shd w:val="clear" w:color="auto" w:fill="auto"/>
        <w:tabs>
          <w:tab w:val="left" w:pos="609"/>
          <w:tab w:val="left" w:pos="723"/>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должен соблюдать ограничения и запреты и исполнять обязанности, которые установлены Федеральным законом от 25 декабря 2008 года №</w:t>
      </w:r>
      <w:hyperlink r:id="rId43" w:tgtFrame="Logical" w:history="1">
        <w:r w:rsidRPr="00FF0737">
          <w:rPr>
            <w:rStyle w:val="a3"/>
            <w:rFonts w:ascii="Times New Roman" w:hAnsi="Times New Roman"/>
            <w:sz w:val="24"/>
            <w:szCs w:val="24"/>
          </w:rPr>
          <w:t>273-ФЗ</w:t>
        </w:r>
      </w:hyperlink>
      <w:r w:rsidRPr="00FF0737">
        <w:rPr>
          <w:rFonts w:ascii="Times New Roman" w:hAnsi="Times New Roman"/>
          <w:sz w:val="24"/>
          <w:szCs w:val="24"/>
        </w:rPr>
        <w:t xml:space="preserve"> «О противодействии коррупции» и другими федеральными законами.</w:t>
      </w:r>
    </w:p>
    <w:p w:rsidR="00F8444D" w:rsidRPr="00FF0737" w:rsidRDefault="00F8444D" w:rsidP="00F8444D">
      <w:pPr>
        <w:pStyle w:val="19"/>
        <w:numPr>
          <w:ilvl w:val="0"/>
          <w:numId w:val="33"/>
        </w:numPr>
        <w:shd w:val="clear" w:color="auto" w:fill="auto"/>
        <w:tabs>
          <w:tab w:val="left" w:pos="609"/>
          <w:tab w:val="left" w:pos="709"/>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избирается сроком на 5 лет. Срок полномочий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начинает исчисляться со дня голосования на выборах, на которых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был избран.</w:t>
      </w:r>
    </w:p>
    <w:p w:rsidR="00F8444D" w:rsidRPr="00FF0737" w:rsidRDefault="00F8444D" w:rsidP="00F8444D">
      <w:pPr>
        <w:pStyle w:val="19"/>
        <w:shd w:val="clear" w:color="auto" w:fill="auto"/>
        <w:tabs>
          <w:tab w:val="left" w:pos="609"/>
          <w:tab w:val="left" w:pos="709"/>
        </w:tabs>
        <w:spacing w:after="0" w:line="240" w:lineRule="auto"/>
        <w:ind w:firstLine="709"/>
        <w:rPr>
          <w:rFonts w:ascii="Times New Roman" w:hAnsi="Times New Roman"/>
          <w:sz w:val="24"/>
          <w:szCs w:val="24"/>
        </w:rPr>
      </w:pPr>
      <w:r w:rsidRPr="00FF0737">
        <w:rPr>
          <w:rFonts w:ascii="Times New Roman" w:hAnsi="Times New Roman"/>
          <w:sz w:val="24"/>
          <w:szCs w:val="24"/>
        </w:rPr>
        <w:t>Днем официального вступления в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день издания им постановления о вступлении в должность.</w:t>
      </w:r>
    </w:p>
    <w:p w:rsidR="00F8444D" w:rsidRPr="00FF0737" w:rsidRDefault="00F8444D" w:rsidP="00F8444D">
      <w:pPr>
        <w:pStyle w:val="19"/>
        <w:numPr>
          <w:ilvl w:val="0"/>
          <w:numId w:val="33"/>
        </w:numPr>
        <w:shd w:val="clear" w:color="auto" w:fill="auto"/>
        <w:tabs>
          <w:tab w:val="left" w:pos="609"/>
          <w:tab w:val="left" w:pos="724"/>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 свои полномочия на постоянной основе.</w:t>
      </w:r>
    </w:p>
    <w:p w:rsidR="00F8444D" w:rsidRPr="00FF0737" w:rsidRDefault="00F8444D" w:rsidP="00F8444D">
      <w:pPr>
        <w:pStyle w:val="19"/>
        <w:numPr>
          <w:ilvl w:val="0"/>
          <w:numId w:val="33"/>
        </w:numPr>
        <w:shd w:val="clear" w:color="auto" w:fill="auto"/>
        <w:tabs>
          <w:tab w:val="left" w:pos="609"/>
          <w:tab w:val="left" w:pos="782"/>
        </w:tabs>
        <w:spacing w:after="0" w:line="240" w:lineRule="auto"/>
        <w:ind w:firstLine="709"/>
        <w:rPr>
          <w:rFonts w:ascii="Times New Roman" w:hAnsi="Times New Roman"/>
          <w:sz w:val="24"/>
          <w:szCs w:val="24"/>
        </w:rPr>
      </w:pPr>
      <w:r w:rsidRPr="00FF0737">
        <w:rPr>
          <w:rFonts w:ascii="Times New Roman" w:hAnsi="Times New Roman"/>
          <w:sz w:val="24"/>
          <w:szCs w:val="24"/>
        </w:rPr>
        <w:t>При вступлении в должность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приносит следующую присягу:</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«Вступая в должность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торжественно обещаю, что буду добросовестно исполнять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r w:rsidRPr="00FF0737">
        <w:rPr>
          <w:rFonts w:ascii="Times New Roman" w:hAnsi="Times New Roman"/>
          <w:sz w:val="24"/>
          <w:szCs w:val="24"/>
        </w:rPr>
        <w:lastRenderedPageBreak/>
        <w:t>защищать интересы жителей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уважать и соблюдать права человека и гражданина, соблюдать </w:t>
      </w:r>
      <w:hyperlink r:id="rId44" w:tgtFrame="Logical" w:history="1">
        <w:r w:rsidRPr="00FF0737">
          <w:rPr>
            <w:rStyle w:val="a3"/>
            <w:rFonts w:ascii="Times New Roman" w:hAnsi="Times New Roman"/>
            <w:sz w:val="24"/>
            <w:szCs w:val="24"/>
          </w:rPr>
          <w:t>Конституцию</w:t>
        </w:r>
      </w:hyperlink>
      <w:r w:rsidRPr="00FF0737">
        <w:rPr>
          <w:rFonts w:ascii="Times New Roman" w:hAnsi="Times New Roman"/>
          <w:sz w:val="24"/>
          <w:szCs w:val="24"/>
        </w:rPr>
        <w:t xml:space="preserve"> Российской Федерации и федеральные законы, </w:t>
      </w:r>
      <w:hyperlink r:id="rId45" w:tgtFrame="Logical" w:history="1">
        <w:r w:rsidRPr="00FF0737">
          <w:rPr>
            <w:rStyle w:val="a3"/>
            <w:rFonts w:ascii="Times New Roman" w:hAnsi="Times New Roman"/>
            <w:sz w:val="24"/>
            <w:szCs w:val="24"/>
          </w:rPr>
          <w:t>Устав</w:t>
        </w:r>
      </w:hyperlink>
      <w:r w:rsidRPr="00FF0737">
        <w:rPr>
          <w:rFonts w:ascii="Times New Roman" w:hAnsi="Times New Roman"/>
          <w:sz w:val="24"/>
          <w:szCs w:val="24"/>
        </w:rPr>
        <w:t xml:space="preserve"> и законы Архангельской области,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заявляю, что залогом исполнения этого обязательства будет моя честь и моя</w:t>
      </w:r>
      <w:proofErr w:type="gramEnd"/>
      <w:r w:rsidRPr="00FF0737">
        <w:rPr>
          <w:rFonts w:ascii="Times New Roman" w:hAnsi="Times New Roman"/>
          <w:sz w:val="24"/>
          <w:szCs w:val="24"/>
        </w:rPr>
        <w:t xml:space="preserve"> ответственность перед законами, действующими в Российской Федерации».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Присяга приносится в торжественной обстановке в присутствии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путем ее произнесения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подписания им текста присяги.</w:t>
      </w:r>
    </w:p>
    <w:p w:rsidR="00F8444D" w:rsidRPr="00FF0737" w:rsidRDefault="00F8444D" w:rsidP="00F8444D">
      <w:pPr>
        <w:pStyle w:val="af"/>
        <w:numPr>
          <w:ilvl w:val="0"/>
          <w:numId w:val="33"/>
        </w:numPr>
        <w:ind w:firstLine="567"/>
        <w:rPr>
          <w:rFonts w:ascii="Times New Roman" w:hAnsi="Times New Roman"/>
        </w:rPr>
      </w:pPr>
      <w:r w:rsidRPr="00FF0737">
        <w:rPr>
          <w:rFonts w:ascii="Times New Roman" w:hAnsi="Times New Roman"/>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F8444D" w:rsidRPr="00FF0737" w:rsidRDefault="00F8444D" w:rsidP="00F8444D">
      <w:pPr>
        <w:pStyle w:val="af"/>
        <w:ind w:left="0"/>
        <w:rPr>
          <w:rFonts w:ascii="Times New Roman" w:hAnsi="Times New Roman"/>
        </w:rPr>
      </w:pPr>
      <w:r w:rsidRPr="00FF0737">
        <w:rPr>
          <w:rFonts w:ascii="Times New Roman" w:hAnsi="Times New Roman"/>
        </w:rPr>
        <w:t>Днем вступления в должность является день издания акта о вступлении в должность главы муниципального образования.</w:t>
      </w:r>
    </w:p>
    <w:p w:rsidR="00F8444D" w:rsidRPr="00FF0737" w:rsidRDefault="00F8444D" w:rsidP="00F8444D">
      <w:pPr>
        <w:pStyle w:val="19"/>
        <w:numPr>
          <w:ilvl w:val="0"/>
          <w:numId w:val="33"/>
        </w:numPr>
        <w:shd w:val="clear" w:color="auto" w:fill="auto"/>
        <w:tabs>
          <w:tab w:val="left" w:pos="609"/>
          <w:tab w:val="left" w:pos="964"/>
        </w:tabs>
        <w:spacing w:after="0" w:line="240" w:lineRule="auto"/>
        <w:ind w:firstLine="709"/>
        <w:rPr>
          <w:rFonts w:ascii="Times New Roman" w:hAnsi="Times New Roman"/>
          <w:sz w:val="24"/>
          <w:szCs w:val="24"/>
        </w:rPr>
      </w:pPr>
      <w:r w:rsidRPr="00FF0737">
        <w:rPr>
          <w:rFonts w:ascii="Times New Roman" w:hAnsi="Times New Roman"/>
          <w:sz w:val="24"/>
          <w:szCs w:val="24"/>
        </w:rPr>
        <w:t>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целях эффективного осуществления им своих полномочий за счет средств местного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гарантируются:</w:t>
      </w:r>
    </w:p>
    <w:p w:rsidR="00F8444D" w:rsidRPr="00FF0737" w:rsidRDefault="00F8444D" w:rsidP="00F8444D">
      <w:pPr>
        <w:pStyle w:val="19"/>
        <w:numPr>
          <w:ilvl w:val="0"/>
          <w:numId w:val="34"/>
        </w:numPr>
        <w:shd w:val="clear" w:color="auto" w:fill="auto"/>
        <w:tabs>
          <w:tab w:val="left" w:pos="609"/>
          <w:tab w:val="left" w:pos="885"/>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F8444D" w:rsidRPr="00FF0737" w:rsidRDefault="00F8444D" w:rsidP="00F8444D">
      <w:pPr>
        <w:pStyle w:val="19"/>
        <w:numPr>
          <w:ilvl w:val="0"/>
          <w:numId w:val="34"/>
        </w:numPr>
        <w:shd w:val="clear" w:color="auto" w:fill="auto"/>
        <w:tabs>
          <w:tab w:val="left" w:pos="609"/>
          <w:tab w:val="left" w:pos="738"/>
        </w:tabs>
        <w:spacing w:after="0" w:line="240" w:lineRule="auto"/>
        <w:ind w:firstLine="709"/>
        <w:rPr>
          <w:rFonts w:ascii="Times New Roman" w:hAnsi="Times New Roman"/>
          <w:sz w:val="24"/>
          <w:szCs w:val="24"/>
        </w:rPr>
      </w:pPr>
      <w:r w:rsidRPr="00FF0737">
        <w:rPr>
          <w:rFonts w:ascii="Times New Roman" w:hAnsi="Times New Roman"/>
          <w:sz w:val="24"/>
          <w:szCs w:val="24"/>
        </w:rPr>
        <w:t>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устанавливается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4"/>
        </w:numPr>
        <w:shd w:val="clear" w:color="auto" w:fill="auto"/>
        <w:tabs>
          <w:tab w:val="left" w:pos="609"/>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4"/>
        </w:numPr>
        <w:shd w:val="clear" w:color="auto" w:fill="auto"/>
        <w:tabs>
          <w:tab w:val="left" w:pos="609"/>
          <w:tab w:val="left" w:pos="839"/>
        </w:tabs>
        <w:spacing w:after="0" w:line="240" w:lineRule="auto"/>
        <w:ind w:firstLine="709"/>
        <w:rPr>
          <w:rFonts w:ascii="Times New Roman" w:hAnsi="Times New Roman"/>
          <w:sz w:val="24"/>
          <w:szCs w:val="24"/>
        </w:rPr>
      </w:pPr>
      <w:r w:rsidRPr="00FF0737">
        <w:rPr>
          <w:rFonts w:ascii="Times New Roman" w:hAnsi="Times New Roman"/>
          <w:sz w:val="24"/>
          <w:szCs w:val="24"/>
        </w:rPr>
        <w:t>медицинское обслуживание на условиях обязательного медицинского страхования, предусмотренных для муниципальных служащих;</w:t>
      </w:r>
    </w:p>
    <w:p w:rsidR="00F8444D" w:rsidRPr="00FF0737" w:rsidRDefault="00F8444D" w:rsidP="00F8444D">
      <w:pPr>
        <w:pStyle w:val="19"/>
        <w:numPr>
          <w:ilvl w:val="0"/>
          <w:numId w:val="34"/>
        </w:numPr>
        <w:shd w:val="clear" w:color="auto" w:fill="auto"/>
        <w:tabs>
          <w:tab w:val="left" w:pos="609"/>
          <w:tab w:val="left" w:pos="868"/>
        </w:tabs>
        <w:spacing w:after="0" w:line="240" w:lineRule="auto"/>
        <w:ind w:firstLine="709"/>
        <w:rPr>
          <w:rFonts w:ascii="Times New Roman" w:hAnsi="Times New Roman"/>
          <w:sz w:val="24"/>
          <w:szCs w:val="24"/>
        </w:rPr>
      </w:pPr>
      <w:r w:rsidRPr="00FF0737">
        <w:rPr>
          <w:rFonts w:ascii="Times New Roman" w:hAnsi="Times New Roman"/>
          <w:sz w:val="24"/>
          <w:szCs w:val="24"/>
        </w:rPr>
        <w:t>обязательное социальное страхование на условиях и в порядке, предусмотренных для муниципальных служащих;</w:t>
      </w:r>
    </w:p>
    <w:p w:rsidR="00F8444D" w:rsidRPr="00FF0737" w:rsidRDefault="00F8444D" w:rsidP="00F8444D">
      <w:pPr>
        <w:pStyle w:val="19"/>
        <w:numPr>
          <w:ilvl w:val="0"/>
          <w:numId w:val="34"/>
        </w:numPr>
        <w:shd w:val="clear" w:color="auto" w:fill="auto"/>
        <w:tabs>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4"/>
        </w:numPr>
        <w:shd w:val="clear" w:color="auto" w:fill="auto"/>
        <w:tabs>
          <w:tab w:val="left" w:pos="609"/>
          <w:tab w:val="left" w:pos="736"/>
        </w:tabs>
        <w:spacing w:after="0" w:line="240" w:lineRule="auto"/>
        <w:ind w:firstLine="709"/>
        <w:rPr>
          <w:rFonts w:ascii="Times New Roman" w:hAnsi="Times New Roman"/>
          <w:sz w:val="24"/>
          <w:szCs w:val="24"/>
        </w:rPr>
      </w:pPr>
      <w:r w:rsidRPr="00FF0737">
        <w:rPr>
          <w:rFonts w:ascii="Times New Roman" w:hAnsi="Times New Roman"/>
          <w:sz w:val="24"/>
          <w:szCs w:val="24"/>
        </w:rPr>
        <w:t>обеспечение услугами телефонной и иной связи на условиях, определенных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4"/>
        </w:numPr>
        <w:shd w:val="clear" w:color="auto" w:fill="auto"/>
        <w:tabs>
          <w:tab w:val="left" w:pos="335"/>
          <w:tab w:val="left" w:pos="609"/>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F8444D" w:rsidRPr="00FF0737" w:rsidRDefault="00F8444D" w:rsidP="00F8444D">
      <w:pPr>
        <w:pStyle w:val="19"/>
        <w:numPr>
          <w:ilvl w:val="0"/>
          <w:numId w:val="34"/>
        </w:numPr>
        <w:shd w:val="clear" w:color="auto" w:fill="auto"/>
        <w:tabs>
          <w:tab w:val="left" w:pos="609"/>
          <w:tab w:val="left" w:pos="762"/>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компенсация расходов на оплату стоимости проезда и провоза </w:t>
      </w:r>
      <w:proofErr w:type="gramStart"/>
      <w:r w:rsidRPr="00FF0737">
        <w:rPr>
          <w:rFonts w:ascii="Times New Roman" w:hAnsi="Times New Roman"/>
          <w:sz w:val="24"/>
          <w:szCs w:val="24"/>
        </w:rPr>
        <w:t>багажа</w:t>
      </w:r>
      <w:proofErr w:type="gramEnd"/>
      <w:r w:rsidRPr="00FF0737">
        <w:rPr>
          <w:rFonts w:ascii="Times New Roman" w:hAnsi="Times New Roman"/>
          <w:sz w:val="24"/>
          <w:szCs w:val="24"/>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F8444D" w:rsidRPr="00FF0737" w:rsidRDefault="00F8444D" w:rsidP="00F8444D">
      <w:pPr>
        <w:pStyle w:val="19"/>
        <w:numPr>
          <w:ilvl w:val="0"/>
          <w:numId w:val="34"/>
        </w:numPr>
        <w:shd w:val="clear" w:color="auto" w:fill="auto"/>
        <w:tabs>
          <w:tab w:val="left" w:pos="609"/>
          <w:tab w:val="left" w:pos="894"/>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пенсия за выслугу лет на условиях и в порядке, предусмотренных для муниципальных служащих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учетом особенностей, установленных законом Архангельской области;</w:t>
      </w:r>
    </w:p>
    <w:p w:rsidR="00F8444D" w:rsidRPr="00FF0737" w:rsidRDefault="00F8444D" w:rsidP="00F8444D">
      <w:pPr>
        <w:pStyle w:val="19"/>
        <w:numPr>
          <w:ilvl w:val="0"/>
          <w:numId w:val="34"/>
        </w:numPr>
        <w:shd w:val="clear" w:color="auto" w:fill="auto"/>
        <w:tabs>
          <w:tab w:val="left" w:pos="609"/>
          <w:tab w:val="left" w:pos="862"/>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t>обеспечение служебным жилым помещением в порядке, определенном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3"/>
        </w:numPr>
        <w:shd w:val="clear" w:color="auto" w:fill="auto"/>
        <w:tabs>
          <w:tab w:val="left" w:pos="609"/>
          <w:tab w:val="left" w:pos="865"/>
        </w:tabs>
        <w:spacing w:after="0" w:line="240" w:lineRule="auto"/>
        <w:ind w:firstLine="709"/>
        <w:rPr>
          <w:rFonts w:ascii="Times New Roman" w:hAnsi="Times New Roman"/>
          <w:sz w:val="24"/>
          <w:szCs w:val="24"/>
        </w:rPr>
      </w:pPr>
      <w:r w:rsidRPr="00FF0737">
        <w:rPr>
          <w:rFonts w:ascii="Times New Roman" w:hAnsi="Times New Roman"/>
          <w:sz w:val="24"/>
          <w:szCs w:val="24"/>
        </w:rPr>
        <w:t>Финансовое обеспечение деятельности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только из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24. Компетенция главы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35"/>
        </w:numPr>
        <w:shd w:val="clear" w:color="auto" w:fill="auto"/>
        <w:tabs>
          <w:tab w:val="left" w:pos="609"/>
          <w:tab w:val="left" w:pos="834"/>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как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6"/>
        </w:numPr>
        <w:shd w:val="clear" w:color="auto" w:fill="auto"/>
        <w:tabs>
          <w:tab w:val="left" w:pos="609"/>
          <w:tab w:val="left" w:pos="906"/>
          <w:tab w:val="left" w:pos="1418"/>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обеспечивает осуществление 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федеральными законами и законами Архангельской области;</w:t>
      </w:r>
    </w:p>
    <w:p w:rsidR="00F8444D" w:rsidRPr="00FF0737" w:rsidRDefault="00F8444D" w:rsidP="00F8444D">
      <w:pPr>
        <w:pStyle w:val="19"/>
        <w:numPr>
          <w:ilvl w:val="0"/>
          <w:numId w:val="36"/>
        </w:numPr>
        <w:shd w:val="clear" w:color="auto" w:fill="auto"/>
        <w:tabs>
          <w:tab w:val="left" w:pos="609"/>
          <w:tab w:val="left" w:pos="771"/>
        </w:tabs>
        <w:spacing w:after="0" w:line="240" w:lineRule="auto"/>
        <w:ind w:firstLine="709"/>
        <w:rPr>
          <w:rFonts w:ascii="Times New Roman" w:hAnsi="Times New Roman"/>
          <w:sz w:val="24"/>
          <w:szCs w:val="24"/>
        </w:rPr>
      </w:pPr>
      <w:r w:rsidRPr="00FF0737">
        <w:rPr>
          <w:rFonts w:ascii="Times New Roman" w:hAnsi="Times New Roman"/>
          <w:sz w:val="24"/>
          <w:szCs w:val="24"/>
        </w:rPr>
        <w:t>подписывает договоры и соглашения от имени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6"/>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назначает представителей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 общем собрании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собрания;</w:t>
      </w:r>
    </w:p>
    <w:p w:rsidR="00F8444D" w:rsidRPr="00FF0737" w:rsidRDefault="00F8444D" w:rsidP="00F8444D">
      <w:pPr>
        <w:pStyle w:val="19"/>
        <w:numPr>
          <w:ilvl w:val="0"/>
          <w:numId w:val="36"/>
        </w:numPr>
        <w:shd w:val="clear" w:color="auto" w:fill="auto"/>
        <w:tabs>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присваивает почетные звания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установленном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5"/>
        </w:numPr>
        <w:shd w:val="clear" w:color="auto" w:fill="auto"/>
        <w:tabs>
          <w:tab w:val="left" w:pos="609"/>
          <w:tab w:val="left" w:pos="733"/>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осуществляет иные полномочия, которыми он наделяется федеральными законами, </w:t>
      </w:r>
      <w:hyperlink r:id="rId46" w:tgtFrame="Logical" w:history="1">
        <w:r w:rsidRPr="00FF0737">
          <w:rPr>
            <w:rStyle w:val="a3"/>
            <w:rFonts w:ascii="Times New Roman" w:hAnsi="Times New Roman"/>
            <w:sz w:val="24"/>
            <w:szCs w:val="24"/>
          </w:rPr>
          <w:t>Уставом</w:t>
        </w:r>
      </w:hyperlink>
      <w:r w:rsidRPr="00FF0737">
        <w:rPr>
          <w:rFonts w:ascii="Times New Roman" w:hAnsi="Times New Roman"/>
          <w:sz w:val="24"/>
          <w:szCs w:val="24"/>
        </w:rPr>
        <w:t xml:space="preserve"> 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решениями, принятыми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соглашениями, заключенными с органами местного самоуправления Приморского муниципального района, и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numPr>
          <w:ilvl w:val="0"/>
          <w:numId w:val="35"/>
        </w:numPr>
        <w:shd w:val="clear" w:color="auto" w:fill="auto"/>
        <w:tabs>
          <w:tab w:val="left" w:pos="609"/>
          <w:tab w:val="left" w:pos="843"/>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постановления и распоряжения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отнесенным к его компетенции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Федеральным законом от 06 октября 2003 года №</w:t>
      </w:r>
      <w:hyperlink r:id="rId47"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F8444D" w:rsidRPr="00FF0737" w:rsidRDefault="00F8444D" w:rsidP="00F8444D">
      <w:pPr>
        <w:rPr>
          <w:rFonts w:ascii="Times New Roman" w:eastAsia="Calibri" w:hAnsi="Times New Roman"/>
        </w:rPr>
      </w:pPr>
      <w:proofErr w:type="gramStart"/>
      <w:r w:rsidRPr="00FF0737">
        <w:rPr>
          <w:rFonts w:ascii="Times New Roman" w:hAnsi="Times New Roman"/>
        </w:rPr>
        <w:t>Право инициативы принятия постановлений главы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принадлежит депутатам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главе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органам территориального общественного самоуправления, находящимся на территории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xml:space="preserve">», инициативным группам граждан, минимальная численность которых </w:t>
      </w:r>
      <w:r w:rsidRPr="00FF0737">
        <w:rPr>
          <w:rFonts w:ascii="Times New Roman" w:eastAsia="Calibri" w:hAnsi="Times New Roman"/>
        </w:rPr>
        <w:t>устанавливается решением Совета депутатов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w:t>
      </w:r>
      <w:r w:rsidRPr="00FF0737">
        <w:rPr>
          <w:rFonts w:ascii="Times New Roman" w:hAnsi="Times New Roman"/>
        </w:rPr>
        <w:t xml:space="preserve"> не может превышать 3 процента от числа жителей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обладающих активным избирательным правом.</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Постановления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эти постановления официально не опубликованы (не обнародованы), то они не применяются.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Постановление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вступает в силу со дня его официального опубликования (обнародования), если иное не предусмотрено федеральными законами или самим постановлением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5"/>
        </w:numPr>
        <w:shd w:val="clear" w:color="auto" w:fill="auto"/>
        <w:tabs>
          <w:tab w:val="left" w:pos="609"/>
          <w:tab w:val="left" w:pos="754"/>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представляет Совету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ежегодные отчеты о результатах своей деятельности, деятельности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иных подведомственных ему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том числе о решении вопросов, поставленных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25. Прекращение полномочий главы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37"/>
        </w:numPr>
        <w:shd w:val="clear" w:color="auto" w:fill="auto"/>
        <w:tabs>
          <w:tab w:val="left" w:pos="609"/>
          <w:tab w:val="left" w:pos="704"/>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прекращаются в день вступления в должность вновь избранного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7"/>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Полномочия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прекращаются досрочно в случае:</w:t>
      </w:r>
    </w:p>
    <w:p w:rsidR="00F8444D" w:rsidRPr="00FF0737" w:rsidRDefault="00F8444D" w:rsidP="00F8444D">
      <w:pPr>
        <w:pStyle w:val="19"/>
        <w:numPr>
          <w:ilvl w:val="0"/>
          <w:numId w:val="38"/>
        </w:numPr>
        <w:shd w:val="clear" w:color="auto" w:fill="auto"/>
        <w:tabs>
          <w:tab w:val="left" w:pos="609"/>
          <w:tab w:val="left" w:pos="685"/>
        </w:tabs>
        <w:spacing w:after="0" w:line="240" w:lineRule="auto"/>
        <w:ind w:firstLine="709"/>
        <w:rPr>
          <w:rFonts w:ascii="Times New Roman" w:hAnsi="Times New Roman"/>
          <w:sz w:val="24"/>
          <w:szCs w:val="24"/>
        </w:rPr>
      </w:pPr>
      <w:r w:rsidRPr="00FF0737">
        <w:rPr>
          <w:rFonts w:ascii="Times New Roman" w:hAnsi="Times New Roman"/>
          <w:sz w:val="24"/>
          <w:szCs w:val="24"/>
        </w:rPr>
        <w:t>смерти;</w:t>
      </w:r>
    </w:p>
    <w:p w:rsidR="00F8444D" w:rsidRPr="00FF0737" w:rsidRDefault="00F8444D" w:rsidP="00F8444D">
      <w:pPr>
        <w:pStyle w:val="19"/>
        <w:numPr>
          <w:ilvl w:val="0"/>
          <w:numId w:val="38"/>
        </w:numPr>
        <w:shd w:val="clear" w:color="auto" w:fill="auto"/>
        <w:tabs>
          <w:tab w:val="left" w:pos="609"/>
          <w:tab w:val="left" w:pos="706"/>
        </w:tabs>
        <w:spacing w:after="0" w:line="240" w:lineRule="auto"/>
        <w:ind w:firstLine="709"/>
        <w:rPr>
          <w:rFonts w:ascii="Times New Roman" w:hAnsi="Times New Roman"/>
          <w:sz w:val="24"/>
          <w:szCs w:val="24"/>
        </w:rPr>
      </w:pPr>
      <w:r w:rsidRPr="00FF0737">
        <w:rPr>
          <w:rFonts w:ascii="Times New Roman" w:hAnsi="Times New Roman"/>
          <w:sz w:val="24"/>
          <w:szCs w:val="24"/>
        </w:rPr>
        <w:t>отставки по собственному желанию;</w:t>
      </w:r>
    </w:p>
    <w:p w:rsidR="00F8444D" w:rsidRPr="00FF0737" w:rsidRDefault="00F8444D" w:rsidP="00F8444D">
      <w:pPr>
        <w:pStyle w:val="19"/>
        <w:numPr>
          <w:ilvl w:val="0"/>
          <w:numId w:val="38"/>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отрешения его от должности по основаниям и в порядке, предусмотренным федеральным законом;</w:t>
      </w:r>
    </w:p>
    <w:p w:rsidR="00F8444D" w:rsidRPr="00FF0737" w:rsidRDefault="00F8444D" w:rsidP="00F8444D">
      <w:pPr>
        <w:pStyle w:val="19"/>
        <w:numPr>
          <w:ilvl w:val="0"/>
          <w:numId w:val="38"/>
        </w:numPr>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признания судом недееспособным или ограниченно дееспособным;</w:t>
      </w:r>
    </w:p>
    <w:p w:rsidR="00F8444D" w:rsidRPr="00FF0737" w:rsidRDefault="00F8444D" w:rsidP="00F8444D">
      <w:pPr>
        <w:pStyle w:val="19"/>
        <w:numPr>
          <w:ilvl w:val="0"/>
          <w:numId w:val="38"/>
        </w:numPr>
        <w:shd w:val="clear" w:color="auto" w:fill="auto"/>
        <w:tabs>
          <w:tab w:val="left" w:pos="609"/>
          <w:tab w:val="left" w:pos="716"/>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признание судом безвестно отсутствующим или объявления умершим;</w:t>
      </w:r>
    </w:p>
    <w:p w:rsidR="00F8444D" w:rsidRPr="00FF0737" w:rsidRDefault="00F8444D" w:rsidP="00F8444D">
      <w:pPr>
        <w:pStyle w:val="19"/>
        <w:numPr>
          <w:ilvl w:val="0"/>
          <w:numId w:val="38"/>
        </w:numPr>
        <w:shd w:val="clear" w:color="auto" w:fill="auto"/>
        <w:tabs>
          <w:tab w:val="left" w:pos="609"/>
          <w:tab w:val="left" w:pos="752"/>
        </w:tabs>
        <w:spacing w:after="0" w:line="240" w:lineRule="auto"/>
        <w:ind w:firstLine="709"/>
        <w:rPr>
          <w:rFonts w:ascii="Times New Roman" w:hAnsi="Times New Roman"/>
          <w:sz w:val="24"/>
          <w:szCs w:val="24"/>
        </w:rPr>
      </w:pPr>
      <w:r w:rsidRPr="00FF0737">
        <w:rPr>
          <w:rFonts w:ascii="Times New Roman" w:hAnsi="Times New Roman"/>
          <w:sz w:val="24"/>
          <w:szCs w:val="24"/>
        </w:rPr>
        <w:t>вступления в отношения его в законную силу обвинительного приговора суда;</w:t>
      </w:r>
    </w:p>
    <w:p w:rsidR="00F8444D" w:rsidRPr="00FF0737" w:rsidRDefault="00F8444D" w:rsidP="00F8444D">
      <w:pPr>
        <w:pStyle w:val="19"/>
        <w:numPr>
          <w:ilvl w:val="0"/>
          <w:numId w:val="38"/>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выезда за пределы Российской Федерации на постоянное место жительства;</w:t>
      </w:r>
    </w:p>
    <w:p w:rsidR="00F8444D" w:rsidRPr="00FF0737" w:rsidRDefault="00F8444D" w:rsidP="00F8444D">
      <w:pPr>
        <w:pStyle w:val="19"/>
        <w:numPr>
          <w:ilvl w:val="0"/>
          <w:numId w:val="38"/>
        </w:numPr>
        <w:shd w:val="clear" w:color="auto" w:fill="auto"/>
        <w:tabs>
          <w:tab w:val="left" w:pos="609"/>
          <w:tab w:val="left" w:pos="915"/>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F0737">
        <w:rPr>
          <w:rFonts w:ascii="Times New Roman" w:hAnsi="Times New Roman"/>
          <w:sz w:val="24"/>
          <w:szCs w:val="24"/>
        </w:rPr>
        <w:t xml:space="preserve">, в </w:t>
      </w:r>
      <w:proofErr w:type="gramStart"/>
      <w:r w:rsidRPr="00FF0737">
        <w:rPr>
          <w:rFonts w:ascii="Times New Roman" w:hAnsi="Times New Roman"/>
          <w:sz w:val="24"/>
          <w:szCs w:val="24"/>
        </w:rPr>
        <w:t>соответствии</w:t>
      </w:r>
      <w:proofErr w:type="gramEnd"/>
      <w:r w:rsidRPr="00FF0737">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44D" w:rsidRPr="00FF0737" w:rsidRDefault="00F8444D" w:rsidP="00F8444D">
      <w:pPr>
        <w:pStyle w:val="19"/>
        <w:numPr>
          <w:ilvl w:val="0"/>
          <w:numId w:val="38"/>
        </w:numPr>
        <w:shd w:val="clear" w:color="auto" w:fill="auto"/>
        <w:tabs>
          <w:tab w:val="left" w:pos="609"/>
          <w:tab w:val="left" w:pos="729"/>
        </w:tabs>
        <w:spacing w:after="0" w:line="240" w:lineRule="auto"/>
        <w:ind w:firstLine="709"/>
        <w:rPr>
          <w:rFonts w:ascii="Times New Roman" w:hAnsi="Times New Roman"/>
          <w:sz w:val="24"/>
          <w:szCs w:val="24"/>
        </w:rPr>
      </w:pPr>
      <w:r w:rsidRPr="00FF0737">
        <w:rPr>
          <w:rFonts w:ascii="Times New Roman" w:hAnsi="Times New Roman"/>
          <w:sz w:val="24"/>
          <w:szCs w:val="24"/>
        </w:rPr>
        <w:t>отзыва избирателями;</w:t>
      </w:r>
    </w:p>
    <w:p w:rsidR="00F8444D" w:rsidRPr="00FF0737" w:rsidRDefault="00F8444D" w:rsidP="00F8444D">
      <w:pPr>
        <w:pStyle w:val="19"/>
        <w:numPr>
          <w:ilvl w:val="0"/>
          <w:numId w:val="38"/>
        </w:numPr>
        <w:shd w:val="clear" w:color="auto" w:fill="auto"/>
        <w:tabs>
          <w:tab w:val="left" w:pos="609"/>
          <w:tab w:val="left" w:pos="841"/>
        </w:tabs>
        <w:spacing w:after="0" w:line="240" w:lineRule="auto"/>
        <w:ind w:firstLine="709"/>
        <w:rPr>
          <w:rFonts w:ascii="Times New Roman" w:hAnsi="Times New Roman"/>
          <w:sz w:val="24"/>
          <w:szCs w:val="24"/>
        </w:rPr>
      </w:pPr>
      <w:r w:rsidRPr="00FF0737">
        <w:rPr>
          <w:rFonts w:ascii="Times New Roman" w:hAnsi="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8"/>
        </w:numPr>
        <w:shd w:val="clear" w:color="auto" w:fill="auto"/>
        <w:tabs>
          <w:tab w:val="left" w:pos="609"/>
          <w:tab w:val="left" w:pos="898"/>
        </w:tabs>
        <w:spacing w:after="0" w:line="240" w:lineRule="auto"/>
        <w:ind w:firstLine="709"/>
        <w:rPr>
          <w:rFonts w:ascii="Times New Roman" w:hAnsi="Times New Roman"/>
          <w:sz w:val="24"/>
          <w:szCs w:val="24"/>
        </w:rPr>
      </w:pPr>
      <w:r w:rsidRPr="00FF0737">
        <w:rPr>
          <w:rFonts w:ascii="Times New Roman" w:hAnsi="Times New Roman"/>
          <w:sz w:val="24"/>
          <w:szCs w:val="24"/>
        </w:rPr>
        <w:t>несоблюдения ограничений, установленных Федеральным законом от 06 октября 2003 года №</w:t>
      </w:r>
      <w:hyperlink r:id="rId48"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w:t>
      </w:r>
    </w:p>
    <w:p w:rsidR="00F8444D" w:rsidRPr="00FF0737" w:rsidRDefault="00F8444D" w:rsidP="00F8444D">
      <w:pPr>
        <w:pStyle w:val="19"/>
        <w:numPr>
          <w:ilvl w:val="0"/>
          <w:numId w:val="38"/>
        </w:numPr>
        <w:shd w:val="clear" w:color="auto" w:fill="auto"/>
        <w:tabs>
          <w:tab w:val="left" w:pos="609"/>
          <w:tab w:val="left" w:pos="874"/>
        </w:tabs>
        <w:spacing w:after="0" w:line="240" w:lineRule="auto"/>
        <w:ind w:firstLine="709"/>
        <w:rPr>
          <w:rFonts w:ascii="Times New Roman" w:hAnsi="Times New Roman"/>
          <w:sz w:val="24"/>
          <w:szCs w:val="24"/>
        </w:rPr>
      </w:pPr>
      <w:r w:rsidRPr="00FF0737">
        <w:rPr>
          <w:rFonts w:ascii="Times New Roman" w:hAnsi="Times New Roman"/>
          <w:sz w:val="24"/>
          <w:szCs w:val="24"/>
        </w:rPr>
        <w:t>преобразования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осуществляемого в соответствии с федеральным законом, а также в случае упразднения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8"/>
        </w:numPr>
        <w:shd w:val="clear" w:color="auto" w:fill="auto"/>
        <w:tabs>
          <w:tab w:val="left" w:pos="609"/>
          <w:tab w:val="left" w:pos="915"/>
        </w:tabs>
        <w:spacing w:after="0" w:line="240" w:lineRule="auto"/>
        <w:ind w:firstLine="709"/>
        <w:rPr>
          <w:rFonts w:ascii="Times New Roman" w:hAnsi="Times New Roman"/>
          <w:sz w:val="24"/>
          <w:szCs w:val="24"/>
        </w:rPr>
      </w:pPr>
      <w:r w:rsidRPr="00FF0737">
        <w:rPr>
          <w:rFonts w:ascii="Times New Roman" w:hAnsi="Times New Roman"/>
          <w:sz w:val="24"/>
          <w:szCs w:val="24"/>
        </w:rPr>
        <w:t>утраты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статуса муниципального образования в связи с его объединением с городским округом;</w:t>
      </w:r>
    </w:p>
    <w:p w:rsidR="00F8444D" w:rsidRPr="00FF0737" w:rsidRDefault="00F8444D" w:rsidP="00F8444D">
      <w:pPr>
        <w:pStyle w:val="19"/>
        <w:numPr>
          <w:ilvl w:val="0"/>
          <w:numId w:val="38"/>
        </w:numPr>
        <w:shd w:val="clear" w:color="auto" w:fill="auto"/>
        <w:tabs>
          <w:tab w:val="left" w:pos="609"/>
          <w:tab w:val="left" w:pos="846"/>
        </w:tabs>
        <w:spacing w:after="0" w:line="240" w:lineRule="auto"/>
        <w:ind w:firstLine="709"/>
        <w:rPr>
          <w:rFonts w:ascii="Times New Roman" w:hAnsi="Times New Roman"/>
          <w:sz w:val="24"/>
          <w:szCs w:val="24"/>
        </w:rPr>
      </w:pPr>
      <w:r w:rsidRPr="00FF0737">
        <w:rPr>
          <w:rFonts w:ascii="Times New Roman" w:hAnsi="Times New Roman"/>
          <w:sz w:val="24"/>
          <w:szCs w:val="24"/>
        </w:rPr>
        <w:t>увеличения численности избирателей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более чем на 25 процентов, произошедшего вследствие изменения границ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объединения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городским округом.</w:t>
      </w:r>
    </w:p>
    <w:p w:rsidR="00F8444D" w:rsidRPr="00FF0737" w:rsidRDefault="00F8444D" w:rsidP="00F8444D">
      <w:pPr>
        <w:pStyle w:val="19"/>
        <w:numPr>
          <w:ilvl w:val="0"/>
          <w:numId w:val="38"/>
        </w:numPr>
        <w:shd w:val="clear" w:color="auto" w:fill="auto"/>
        <w:tabs>
          <w:tab w:val="left" w:pos="609"/>
          <w:tab w:val="left" w:pos="846"/>
        </w:tabs>
        <w:spacing w:after="0" w:line="240" w:lineRule="auto"/>
        <w:ind w:firstLine="709"/>
        <w:rPr>
          <w:rFonts w:ascii="Times New Roman" w:hAnsi="Times New Roman"/>
          <w:sz w:val="24"/>
          <w:szCs w:val="24"/>
        </w:rPr>
      </w:pPr>
      <w:proofErr w:type="gramStart"/>
      <w:r w:rsidRPr="00FF0737">
        <w:rPr>
          <w:rFonts w:ascii="Times New Roman" w:hAnsi="Times New Roman"/>
          <w:color w:val="000000"/>
          <w:sz w:val="24"/>
          <w:szCs w:val="24"/>
        </w:rPr>
        <w:t>несоблюдения ограничений, запретов, неисполнения обязанностей, установленных Федеральным законом от 25.12.2008 №</w:t>
      </w:r>
      <w:hyperlink r:id="rId49" w:tgtFrame="Logical" w:history="1">
        <w:r w:rsidRPr="00FF0737">
          <w:rPr>
            <w:rStyle w:val="a3"/>
            <w:rFonts w:ascii="Times New Roman" w:hAnsi="Times New Roman"/>
            <w:sz w:val="24"/>
            <w:szCs w:val="24"/>
          </w:rPr>
          <w:t>273-ФЗ</w:t>
        </w:r>
      </w:hyperlink>
      <w:r w:rsidRPr="00FF0737">
        <w:rPr>
          <w:rFonts w:ascii="Times New Roman" w:hAnsi="Times New Roman"/>
          <w:sz w:val="24"/>
          <w:szCs w:val="24"/>
        </w:rPr>
        <w:t xml:space="preserve"> «О противодействии коррупции», Федеральным законом от 3 декабря 2012 года </w:t>
      </w:r>
      <w:hyperlink r:id="rId50" w:tgtFrame="Logical" w:history="1">
        <w:r w:rsidRPr="00FF0737">
          <w:rPr>
            <w:rStyle w:val="a3"/>
            <w:rFonts w:ascii="Times New Roman" w:hAnsi="Times New Roman"/>
            <w:color w:val="000000"/>
            <w:sz w:val="24"/>
            <w:szCs w:val="24"/>
          </w:rPr>
          <w:t>№</w:t>
        </w:r>
        <w:r w:rsidRPr="00FF0737">
          <w:rPr>
            <w:rStyle w:val="a3"/>
            <w:rFonts w:ascii="Times New Roman" w:hAnsi="Times New Roman"/>
            <w:sz w:val="24"/>
            <w:szCs w:val="24"/>
          </w:rPr>
          <w:t>230-ФЗ</w:t>
        </w:r>
      </w:hyperlink>
      <w:r w:rsidRPr="00FF0737">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51" w:tgtFrame="Logical" w:history="1">
        <w:r w:rsidRPr="00FF0737">
          <w:rPr>
            <w:rStyle w:val="a3"/>
            <w:rFonts w:ascii="Times New Roman" w:hAnsi="Times New Roman"/>
            <w:sz w:val="24"/>
            <w:szCs w:val="24"/>
          </w:rPr>
          <w:t>79-ФЗ</w:t>
        </w:r>
      </w:hyperlink>
      <w:r w:rsidRPr="00FF0737">
        <w:rPr>
          <w:rFonts w:ascii="Times New Roman" w:hAnsi="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FF0737">
        <w:rPr>
          <w:rFonts w:ascii="Times New Roman" w:hAnsi="Times New Roman"/>
          <w:color w:val="00000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44D" w:rsidRPr="00FF0737" w:rsidRDefault="00F8444D" w:rsidP="00F8444D">
      <w:pPr>
        <w:pStyle w:val="19"/>
        <w:numPr>
          <w:ilvl w:val="0"/>
          <w:numId w:val="38"/>
        </w:numPr>
        <w:shd w:val="clear" w:color="auto" w:fill="auto"/>
        <w:tabs>
          <w:tab w:val="left" w:pos="609"/>
          <w:tab w:val="left" w:pos="836"/>
        </w:tabs>
        <w:spacing w:after="0" w:line="240" w:lineRule="auto"/>
        <w:ind w:firstLine="709"/>
        <w:rPr>
          <w:rFonts w:ascii="Times New Roman" w:hAnsi="Times New Roman"/>
          <w:sz w:val="24"/>
          <w:szCs w:val="24"/>
        </w:rPr>
      </w:pPr>
      <w:r w:rsidRPr="00FF0737">
        <w:rPr>
          <w:rFonts w:ascii="Times New Roman" w:hAnsi="Times New Roman"/>
          <w:sz w:val="24"/>
          <w:szCs w:val="24"/>
        </w:rPr>
        <w:t>удаления в отставку в соответствии со статьей 74.1 Федерального закона от 06 октября 2003 года №</w:t>
      </w:r>
      <w:hyperlink r:id="rId52" w:tgtFrame="Logical" w:history="1">
        <w:r w:rsidRPr="00FF0737">
          <w:rPr>
            <w:rStyle w:val="a3"/>
            <w:rFonts w:ascii="Times New Roman" w:hAnsi="Times New Roman"/>
            <w:sz w:val="24"/>
            <w:szCs w:val="24"/>
          </w:rPr>
          <w:t>131-ФЗ</w:t>
        </w:r>
      </w:hyperlink>
      <w:r w:rsidRPr="00FF0737">
        <w:rPr>
          <w:rFonts w:ascii="Times New Roman" w:hAnsi="Times New Roman"/>
          <w:sz w:val="24"/>
          <w:szCs w:val="24"/>
        </w:rPr>
        <w:t xml:space="preserve"> «Об общих принципах организации местного самоуправления в Российской Федерации».</w:t>
      </w:r>
    </w:p>
    <w:p w:rsidR="00F8444D" w:rsidRPr="00FF0737" w:rsidRDefault="00F8444D" w:rsidP="00F8444D">
      <w:pPr>
        <w:pStyle w:val="19"/>
        <w:numPr>
          <w:ilvl w:val="0"/>
          <w:numId w:val="37"/>
        </w:numPr>
        <w:shd w:val="clear" w:color="auto" w:fill="auto"/>
        <w:tabs>
          <w:tab w:val="left" w:pos="609"/>
          <w:tab w:val="left" w:pos="824"/>
        </w:tabs>
        <w:spacing w:after="0" w:line="240" w:lineRule="auto"/>
        <w:ind w:firstLine="709"/>
        <w:rPr>
          <w:rFonts w:ascii="Times New Roman" w:hAnsi="Times New Roman"/>
          <w:sz w:val="24"/>
          <w:szCs w:val="24"/>
        </w:rPr>
      </w:pPr>
      <w:r w:rsidRPr="00FF0737">
        <w:rPr>
          <w:rFonts w:ascii="Times New Roman" w:hAnsi="Times New Roman"/>
          <w:sz w:val="24"/>
          <w:szCs w:val="24"/>
        </w:rPr>
        <w:t>Письменное заявление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 отставке по собственному желанию должно быть подано Совету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7"/>
        </w:numPr>
        <w:shd w:val="clear" w:color="auto" w:fill="auto"/>
        <w:tabs>
          <w:tab w:val="left" w:pos="243"/>
          <w:tab w:val="left" w:pos="609"/>
          <w:tab w:val="left" w:pos="747"/>
        </w:tabs>
        <w:spacing w:after="0" w:line="240" w:lineRule="auto"/>
        <w:ind w:firstLine="709"/>
        <w:rPr>
          <w:rFonts w:ascii="Times New Roman" w:hAnsi="Times New Roman"/>
          <w:sz w:val="24"/>
          <w:szCs w:val="24"/>
        </w:rPr>
      </w:pPr>
      <w:r w:rsidRPr="00FF0737">
        <w:rPr>
          <w:rFonts w:ascii="Times New Roman" w:hAnsi="Times New Roman"/>
          <w:sz w:val="24"/>
          <w:szCs w:val="24"/>
        </w:rPr>
        <w:t>Досрочное прекращение полномочий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констатируется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принимаемом им решении в случаях, предусмотренных подпунктами 2, 7, 11 пункта 2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иных случаях полномочия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считаются досрочно прекращенными со дня вступления в силу соответствующих правовых актов.</w:t>
      </w:r>
    </w:p>
    <w:p w:rsidR="00F8444D" w:rsidRPr="00FF0737" w:rsidRDefault="00F8444D" w:rsidP="00F8444D">
      <w:pPr>
        <w:pStyle w:val="19"/>
        <w:numPr>
          <w:ilvl w:val="0"/>
          <w:numId w:val="37"/>
        </w:numPr>
        <w:shd w:val="clear" w:color="auto" w:fill="auto"/>
        <w:tabs>
          <w:tab w:val="left" w:pos="609"/>
          <w:tab w:val="left" w:pos="826"/>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досрочного прекращения полномочий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основанию, предусмотренному подпунктом 10 пункта 2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устанавливается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af"/>
        <w:numPr>
          <w:ilvl w:val="0"/>
          <w:numId w:val="37"/>
        </w:numPr>
        <w:ind w:firstLine="567"/>
        <w:rPr>
          <w:rFonts w:ascii="Times New Roman" w:hAnsi="Times New Roman"/>
        </w:rPr>
      </w:pPr>
      <w:r w:rsidRPr="00FF0737">
        <w:rPr>
          <w:rFonts w:ascii="Times New Roman" w:hAnsi="Times New Roman"/>
        </w:rPr>
        <w:t>Основаниями для удаления главы муниципального образования  в отставку являются:</w:t>
      </w:r>
    </w:p>
    <w:p w:rsidR="00F8444D" w:rsidRPr="00FF0737" w:rsidRDefault="00F8444D" w:rsidP="00F8444D">
      <w:pPr>
        <w:pStyle w:val="af"/>
        <w:ind w:left="0" w:firstLine="0"/>
        <w:rPr>
          <w:rFonts w:ascii="Times New Roman" w:hAnsi="Times New Roman"/>
        </w:rPr>
      </w:pPr>
      <w:r w:rsidRPr="00FF0737">
        <w:rPr>
          <w:rFonts w:ascii="Times New Roman" w:hAnsi="Times New Roman"/>
        </w:rPr>
        <w:t>1)</w:t>
      </w:r>
      <w:r w:rsidRPr="00FF0737">
        <w:rPr>
          <w:rFonts w:ascii="Times New Roman" w:hAnsi="Times New Roman"/>
        </w:rPr>
        <w:tab/>
        <w:t>решения, действия (бездействие) главы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xml:space="preserve">», повлекшие (повлекшее) наступление последствий, предусмотренных пунктами 2 и 3 части 1 статьи 75 Федерального </w:t>
      </w:r>
      <w:r w:rsidRPr="00FF0737">
        <w:rPr>
          <w:rFonts w:ascii="Times New Roman" w:hAnsi="Times New Roman"/>
        </w:rPr>
        <w:lastRenderedPageBreak/>
        <w:t>закона от 06.10.2003 №</w:t>
      </w:r>
      <w:hyperlink r:id="rId53" w:tgtFrame="Logical" w:history="1">
        <w:r w:rsidRPr="00FF0737">
          <w:rPr>
            <w:rStyle w:val="a3"/>
            <w:rFonts w:ascii="Times New Roman" w:hAnsi="Times New Roman"/>
          </w:rPr>
          <w:t>131-ФЗ</w:t>
        </w:r>
      </w:hyperlink>
      <w:r w:rsidRPr="00FF0737">
        <w:rPr>
          <w:rFonts w:ascii="Times New Roman" w:hAnsi="Times New Roman"/>
        </w:rPr>
        <w:t xml:space="preserve"> «Об общих принципах организации местного самоуправления в Российской Федерации»;</w:t>
      </w:r>
    </w:p>
    <w:p w:rsidR="00F8444D" w:rsidRPr="00FF0737" w:rsidRDefault="00F8444D" w:rsidP="00F8444D">
      <w:pPr>
        <w:pStyle w:val="af"/>
        <w:ind w:left="0" w:firstLine="0"/>
        <w:rPr>
          <w:rFonts w:ascii="Times New Roman" w:hAnsi="Times New Roman"/>
        </w:rPr>
      </w:pPr>
      <w:r w:rsidRPr="00FF0737">
        <w:rPr>
          <w:rFonts w:ascii="Times New Roman" w:hAnsi="Times New Roman"/>
        </w:rPr>
        <w:t>2)</w:t>
      </w:r>
      <w:r w:rsidRPr="00FF0737">
        <w:rPr>
          <w:rFonts w:ascii="Times New Roman" w:hAnsi="Times New Roman"/>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hyperlink r:id="rId54" w:tgtFrame="Logical" w:history="1">
        <w:r w:rsidRPr="00FF0737">
          <w:rPr>
            <w:rStyle w:val="a3"/>
            <w:rFonts w:ascii="Times New Roman" w:hAnsi="Times New Roman"/>
          </w:rPr>
          <w:t>131-ФЗ</w:t>
        </w:r>
      </w:hyperlink>
      <w:r w:rsidRPr="00FF0737">
        <w:rPr>
          <w:rFonts w:ascii="Times New Roman" w:hAnsi="Times New Roman"/>
        </w:rPr>
        <w:t xml:space="preserve"> «Об общих принципах организации местного самоуправления в Российской Федерации», иными федеральными законами. </w:t>
      </w:r>
      <w:proofErr w:type="gramStart"/>
      <w:r w:rsidRPr="00FF0737">
        <w:rPr>
          <w:rFonts w:ascii="Times New Roman" w:hAnsi="Times New Roman"/>
        </w:rPr>
        <w:t>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roofErr w:type="gramEnd"/>
    </w:p>
    <w:p w:rsidR="00F8444D" w:rsidRPr="00FF0737" w:rsidRDefault="00F8444D" w:rsidP="00F8444D">
      <w:pPr>
        <w:pStyle w:val="af"/>
        <w:ind w:left="0" w:firstLine="0"/>
        <w:rPr>
          <w:rFonts w:ascii="Times New Roman" w:hAnsi="Times New Roman"/>
        </w:rPr>
      </w:pPr>
      <w:r w:rsidRPr="00FF0737">
        <w:rPr>
          <w:rFonts w:ascii="Times New Roman" w:hAnsi="Times New Roman"/>
        </w:rPr>
        <w:t>3)</w:t>
      </w:r>
      <w:r w:rsidRPr="00FF0737">
        <w:rPr>
          <w:rFonts w:ascii="Times New Roman" w:hAnsi="Times New Roman"/>
        </w:rPr>
        <w:tab/>
        <w:t>неудовлетворительная оценка деятельности главы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Советом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по результатам его ежегодного отчета перед Советом депутатов муниципального образования, данная два раза подряд;</w:t>
      </w:r>
    </w:p>
    <w:p w:rsidR="00F8444D" w:rsidRPr="00FF0737" w:rsidRDefault="00F8444D" w:rsidP="00F8444D">
      <w:pPr>
        <w:pStyle w:val="af"/>
        <w:ind w:left="0" w:firstLine="0"/>
        <w:rPr>
          <w:rFonts w:ascii="Times New Roman" w:hAnsi="Times New Roman"/>
        </w:rPr>
      </w:pPr>
      <w:r w:rsidRPr="00FF0737">
        <w:rPr>
          <w:rFonts w:ascii="Times New Roman" w:hAnsi="Times New Roman"/>
        </w:rPr>
        <w:t>4)</w:t>
      </w:r>
      <w:r w:rsidRPr="00FF0737">
        <w:rPr>
          <w:rFonts w:ascii="Times New Roman" w:hAnsi="Times New Roman"/>
        </w:rPr>
        <w:tab/>
        <w:t>несоблюдения ограничений, запретов, неисполнения обязанностей, установленных Федеральным законом от 25 декабря 2008 года №</w:t>
      </w:r>
      <w:hyperlink r:id="rId55" w:tgtFrame="Logical" w:history="1">
        <w:r w:rsidRPr="00FF0737">
          <w:rPr>
            <w:rStyle w:val="a3"/>
            <w:rFonts w:ascii="Times New Roman" w:hAnsi="Times New Roman"/>
          </w:rPr>
          <w:t>273-ФЗ</w:t>
        </w:r>
      </w:hyperlink>
      <w:r w:rsidRPr="00FF0737">
        <w:rPr>
          <w:rFonts w:ascii="Times New Roman" w:hAnsi="Times New Roman"/>
        </w:rPr>
        <w:t xml:space="preserve"> «О противодействии коррупции» и другими федеральными законами;</w:t>
      </w:r>
    </w:p>
    <w:p w:rsidR="00F8444D" w:rsidRPr="00FF0737" w:rsidRDefault="00F8444D" w:rsidP="00F8444D">
      <w:pPr>
        <w:pStyle w:val="af"/>
        <w:ind w:left="0" w:firstLine="0"/>
        <w:rPr>
          <w:rFonts w:ascii="Times New Roman" w:hAnsi="Times New Roman"/>
        </w:rPr>
      </w:pPr>
      <w:proofErr w:type="gramStart"/>
      <w:r w:rsidRPr="00FF0737">
        <w:rPr>
          <w:rFonts w:ascii="Times New Roman" w:hAnsi="Times New Roman"/>
        </w:rPr>
        <w:t>5)</w:t>
      </w:r>
      <w:r w:rsidRPr="00FF0737">
        <w:rPr>
          <w:rFonts w:ascii="Times New Roman" w:hAnsi="Times New Roman"/>
        </w:rPr>
        <w:tab/>
        <w:t>допущение главой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местной администрацией, иными органами и должностными лицами местного самоуправления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FF0737">
        <w:rPr>
          <w:rFonts w:ascii="Times New Roman" w:hAnsi="Times New Roman"/>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26. Ответственность главы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39"/>
        </w:numPr>
        <w:shd w:val="clear" w:color="auto" w:fill="auto"/>
        <w:tabs>
          <w:tab w:val="left" w:pos="609"/>
          <w:tab w:val="left" w:pos="860"/>
        </w:tabs>
        <w:spacing w:after="0" w:line="240" w:lineRule="auto"/>
        <w:ind w:firstLine="709"/>
        <w:rPr>
          <w:rFonts w:ascii="Times New Roman" w:hAnsi="Times New Roman"/>
          <w:sz w:val="24"/>
          <w:szCs w:val="24"/>
        </w:rPr>
      </w:pPr>
      <w:r w:rsidRPr="00FF0737">
        <w:rPr>
          <w:rFonts w:ascii="Times New Roman" w:hAnsi="Times New Roman"/>
          <w:sz w:val="24"/>
          <w:szCs w:val="24"/>
        </w:rPr>
        <w:t>Ответственность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перед населением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наступает в результате его отзыва жителями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9"/>
        </w:numPr>
        <w:shd w:val="clear" w:color="auto" w:fill="auto"/>
        <w:tabs>
          <w:tab w:val="left" w:pos="609"/>
          <w:tab w:val="left" w:pos="714"/>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отклонении отчета об исполнении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обратиться в суд за подтверждением факта нарушения бюджетного законодательства Российской Федерации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39"/>
        </w:numPr>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27. Исполнение обязанностей главы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0"/>
        </w:numPr>
        <w:shd w:val="clear" w:color="auto" w:fill="auto"/>
        <w:tabs>
          <w:tab w:val="left" w:pos="609"/>
          <w:tab w:val="left" w:pos="874"/>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назначает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наличии одного из следующих оснований:</w:t>
      </w:r>
    </w:p>
    <w:p w:rsidR="00F8444D" w:rsidRPr="00FF0737" w:rsidRDefault="00F8444D" w:rsidP="00F8444D">
      <w:pPr>
        <w:pStyle w:val="19"/>
        <w:shd w:val="clear" w:color="auto" w:fill="auto"/>
        <w:tabs>
          <w:tab w:val="left" w:pos="609"/>
          <w:tab w:val="left" w:pos="738"/>
        </w:tabs>
        <w:spacing w:after="0" w:line="240" w:lineRule="auto"/>
        <w:ind w:firstLine="709"/>
        <w:rPr>
          <w:rFonts w:ascii="Times New Roman" w:hAnsi="Times New Roman"/>
          <w:sz w:val="24"/>
          <w:szCs w:val="24"/>
        </w:rPr>
      </w:pPr>
      <w:r w:rsidRPr="00FF0737">
        <w:rPr>
          <w:rFonts w:ascii="Times New Roman" w:hAnsi="Times New Roman"/>
          <w:sz w:val="24"/>
          <w:szCs w:val="24"/>
        </w:rPr>
        <w:t>а)</w:t>
      </w:r>
      <w:r w:rsidRPr="00FF0737">
        <w:rPr>
          <w:rFonts w:ascii="Times New Roman" w:hAnsi="Times New Roman"/>
          <w:sz w:val="24"/>
          <w:szCs w:val="24"/>
        </w:rPr>
        <w:tab/>
        <w:t>досрочное прекращение полномочий действующего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38"/>
        </w:tabs>
        <w:spacing w:after="0" w:line="240" w:lineRule="auto"/>
        <w:ind w:firstLine="709"/>
        <w:rPr>
          <w:rFonts w:ascii="Times New Roman" w:hAnsi="Times New Roman"/>
          <w:sz w:val="24"/>
          <w:szCs w:val="24"/>
        </w:rPr>
      </w:pPr>
      <w:r w:rsidRPr="00FF0737">
        <w:rPr>
          <w:rFonts w:ascii="Times New Roman" w:hAnsi="Times New Roman"/>
          <w:sz w:val="24"/>
          <w:szCs w:val="24"/>
        </w:rPr>
        <w:t>б)</w:t>
      </w:r>
      <w:r w:rsidRPr="00FF0737">
        <w:rPr>
          <w:rFonts w:ascii="Times New Roman" w:hAnsi="Times New Roman"/>
          <w:sz w:val="24"/>
          <w:szCs w:val="24"/>
        </w:rPr>
        <w:tab/>
        <w:t>избрание меры пресечения, препятствующей осуществлению полномочий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в)</w:t>
      </w:r>
      <w:r w:rsidRPr="00FF0737">
        <w:rPr>
          <w:rFonts w:ascii="Times New Roman" w:hAnsi="Times New Roman"/>
          <w:sz w:val="24"/>
          <w:szCs w:val="24"/>
        </w:rPr>
        <w:tab/>
        <w:t>временное отстранение от должности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постановлением суда.</w:t>
      </w:r>
    </w:p>
    <w:p w:rsidR="00F8444D" w:rsidRPr="00FF0737" w:rsidRDefault="00F8444D" w:rsidP="00F8444D">
      <w:pPr>
        <w:pStyle w:val="19"/>
        <w:numPr>
          <w:ilvl w:val="0"/>
          <w:numId w:val="40"/>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Исполняющим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исполнения им полномочий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иной муниципальный служащий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Исполняющим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 соответствии с Реестром должностей муниципальной </w:t>
      </w:r>
      <w:r w:rsidRPr="00FF0737">
        <w:rPr>
          <w:rFonts w:ascii="Times New Roman" w:hAnsi="Times New Roman"/>
          <w:sz w:val="24"/>
          <w:szCs w:val="24"/>
        </w:rPr>
        <w:lastRenderedPageBreak/>
        <w:t>службы в Архангельской области, за исключением младших должностей муниципальной службы.</w:t>
      </w:r>
      <w:proofErr w:type="gramEnd"/>
    </w:p>
    <w:p w:rsidR="00F8444D" w:rsidRPr="00FF0737" w:rsidRDefault="00F8444D" w:rsidP="00F8444D">
      <w:pPr>
        <w:pStyle w:val="19"/>
        <w:numPr>
          <w:ilvl w:val="0"/>
          <w:numId w:val="40"/>
        </w:numPr>
        <w:shd w:val="clear" w:color="auto" w:fill="auto"/>
        <w:tabs>
          <w:tab w:val="left" w:pos="609"/>
          <w:tab w:val="left" w:pos="889"/>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назначает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позднее десяти рабочих дней со дня возникновения одного из оснований, предусмотренного пунктом 1 настоящей статьи.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назначении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подписывает председатель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0"/>
        </w:numPr>
        <w:shd w:val="clear" w:color="auto" w:fill="auto"/>
        <w:tabs>
          <w:tab w:val="left" w:pos="609"/>
          <w:tab w:val="left" w:pos="786"/>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Исполняющий</w:t>
      </w:r>
      <w:proofErr w:type="gramEnd"/>
      <w:r w:rsidRPr="00FF0737">
        <w:rPr>
          <w:rFonts w:ascii="Times New Roman" w:hAnsi="Times New Roman"/>
          <w:sz w:val="24"/>
          <w:szCs w:val="24"/>
        </w:rPr>
        <w:t xml:space="preserve">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приступает к исполнению полномочий со дня:</w:t>
      </w:r>
    </w:p>
    <w:p w:rsidR="00F8444D" w:rsidRPr="00FF0737" w:rsidRDefault="00F8444D" w:rsidP="00F8444D">
      <w:pPr>
        <w:pStyle w:val="19"/>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а)</w:t>
      </w:r>
      <w:r w:rsidRPr="00FF0737">
        <w:rPr>
          <w:rFonts w:ascii="Times New Roman" w:hAnsi="Times New Roman"/>
          <w:sz w:val="24"/>
          <w:szCs w:val="24"/>
        </w:rPr>
        <w:tab/>
        <w:t>принятия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иного соответствующего правового акта, констатирующего (устанавливающего) досрочное прекращение полномочий действующего главы МО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по основанию, предусмотренному подпунктом «а» пункта 1 настоящей статьи;</w:t>
      </w:r>
    </w:p>
    <w:p w:rsidR="00F8444D" w:rsidRPr="00FF0737" w:rsidRDefault="00F8444D" w:rsidP="00F8444D">
      <w:pPr>
        <w:pStyle w:val="19"/>
        <w:shd w:val="clear" w:color="auto" w:fill="auto"/>
        <w:tabs>
          <w:tab w:val="left" w:pos="609"/>
          <w:tab w:val="left" w:pos="747"/>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б)</w:t>
      </w:r>
      <w:r w:rsidRPr="00FF0737">
        <w:rPr>
          <w:rFonts w:ascii="Times New Roman" w:hAnsi="Times New Roman"/>
          <w:sz w:val="24"/>
          <w:szCs w:val="24"/>
        </w:rPr>
        <w:tab/>
        <w:t>принятия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назначении исполняющим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по основаниям, предусмотренным подпунктами «б» и «в» пункта 1 настоящей статьи.</w:t>
      </w:r>
      <w:proofErr w:type="gramEnd"/>
    </w:p>
    <w:p w:rsidR="00F8444D" w:rsidRPr="00FF0737" w:rsidRDefault="00F8444D" w:rsidP="00F8444D">
      <w:pPr>
        <w:pStyle w:val="19"/>
        <w:numPr>
          <w:ilvl w:val="0"/>
          <w:numId w:val="40"/>
        </w:numPr>
        <w:shd w:val="clear" w:color="auto" w:fill="auto"/>
        <w:tabs>
          <w:tab w:val="left" w:pos="609"/>
          <w:tab w:val="left" w:pos="783"/>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Исполняющий</w:t>
      </w:r>
      <w:proofErr w:type="gramEnd"/>
      <w:r w:rsidRPr="00FF0737">
        <w:rPr>
          <w:rFonts w:ascii="Times New Roman" w:hAnsi="Times New Roman"/>
          <w:sz w:val="24"/>
          <w:szCs w:val="24"/>
        </w:rPr>
        <w:t xml:space="preserve">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прекращает исполнение полномочий со дня:</w:t>
      </w:r>
    </w:p>
    <w:p w:rsidR="00F8444D" w:rsidRPr="00FF0737" w:rsidRDefault="00F8444D" w:rsidP="00F8444D">
      <w:pPr>
        <w:pStyle w:val="19"/>
        <w:shd w:val="clear" w:color="auto" w:fill="auto"/>
        <w:tabs>
          <w:tab w:val="left" w:pos="609"/>
          <w:tab w:val="left" w:pos="728"/>
        </w:tabs>
        <w:spacing w:after="0" w:line="240" w:lineRule="auto"/>
        <w:ind w:firstLine="709"/>
        <w:rPr>
          <w:rFonts w:ascii="Times New Roman" w:hAnsi="Times New Roman"/>
          <w:sz w:val="24"/>
          <w:szCs w:val="24"/>
        </w:rPr>
      </w:pPr>
      <w:r w:rsidRPr="00FF0737">
        <w:rPr>
          <w:rFonts w:ascii="Times New Roman" w:hAnsi="Times New Roman"/>
          <w:sz w:val="24"/>
          <w:szCs w:val="24"/>
        </w:rPr>
        <w:t>а)</w:t>
      </w:r>
      <w:r w:rsidRPr="00FF0737">
        <w:rPr>
          <w:rFonts w:ascii="Times New Roman" w:hAnsi="Times New Roman"/>
          <w:sz w:val="24"/>
          <w:szCs w:val="24"/>
        </w:rPr>
        <w:tab/>
        <w:t>вступления в должность вновь избранного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по основанию, предусмотренному подпунктом «а» пункта 1 настоящей статьи;</w:t>
      </w:r>
    </w:p>
    <w:p w:rsidR="00F8444D" w:rsidRPr="00FF0737" w:rsidRDefault="00F8444D" w:rsidP="00F8444D">
      <w:pPr>
        <w:pStyle w:val="19"/>
        <w:shd w:val="clear" w:color="auto" w:fill="auto"/>
        <w:tabs>
          <w:tab w:val="left" w:pos="609"/>
          <w:tab w:val="left" w:pos="718"/>
        </w:tabs>
        <w:spacing w:after="0" w:line="240" w:lineRule="auto"/>
        <w:ind w:firstLine="709"/>
        <w:rPr>
          <w:rFonts w:ascii="Times New Roman" w:hAnsi="Times New Roman"/>
          <w:sz w:val="24"/>
          <w:szCs w:val="24"/>
        </w:rPr>
      </w:pPr>
      <w:r w:rsidRPr="00FF0737">
        <w:rPr>
          <w:rFonts w:ascii="Times New Roman" w:hAnsi="Times New Roman"/>
          <w:sz w:val="24"/>
          <w:szCs w:val="24"/>
        </w:rPr>
        <w:t>б)</w:t>
      </w:r>
      <w:r w:rsidRPr="00FF0737">
        <w:rPr>
          <w:rFonts w:ascii="Times New Roman" w:hAnsi="Times New Roman"/>
          <w:sz w:val="24"/>
          <w:szCs w:val="24"/>
        </w:rPr>
        <w:tab/>
        <w:t>отмены или изменения меры пресечения, препятствующей осуществлению полномочий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по основанию, предусмотренному подпунктом «б» пункта 1 настоящей статьи;</w:t>
      </w:r>
    </w:p>
    <w:p w:rsidR="00F8444D" w:rsidRPr="00FF0737" w:rsidRDefault="00F8444D" w:rsidP="00F8444D">
      <w:pPr>
        <w:pStyle w:val="19"/>
        <w:shd w:val="clear" w:color="auto" w:fill="auto"/>
        <w:tabs>
          <w:tab w:val="left" w:pos="609"/>
          <w:tab w:val="left" w:pos="711"/>
        </w:tabs>
        <w:spacing w:after="0" w:line="240" w:lineRule="auto"/>
        <w:ind w:firstLine="709"/>
        <w:rPr>
          <w:rFonts w:ascii="Times New Roman" w:hAnsi="Times New Roman"/>
          <w:sz w:val="24"/>
          <w:szCs w:val="24"/>
        </w:rPr>
      </w:pPr>
      <w:r w:rsidRPr="00FF0737">
        <w:rPr>
          <w:rFonts w:ascii="Times New Roman" w:hAnsi="Times New Roman"/>
          <w:sz w:val="24"/>
          <w:szCs w:val="24"/>
        </w:rPr>
        <w:t>в)</w:t>
      </w:r>
      <w:r w:rsidRPr="00FF0737">
        <w:rPr>
          <w:rFonts w:ascii="Times New Roman" w:hAnsi="Times New Roman"/>
          <w:sz w:val="24"/>
          <w:szCs w:val="24"/>
        </w:rPr>
        <w:tab/>
        <w:t>отмены временного отстранения от должности на основании постановления суда - по основанию, предусмотренному подпунктом «в» пункта 1 настоящей статьи.</w:t>
      </w:r>
    </w:p>
    <w:p w:rsidR="00F8444D" w:rsidRPr="00FF0737" w:rsidRDefault="00F8444D" w:rsidP="00F8444D">
      <w:pPr>
        <w:pStyle w:val="19"/>
        <w:numPr>
          <w:ilvl w:val="0"/>
          <w:numId w:val="40"/>
        </w:numPr>
        <w:shd w:val="clear" w:color="auto" w:fill="auto"/>
        <w:tabs>
          <w:tab w:val="left" w:pos="609"/>
          <w:tab w:val="left" w:pos="793"/>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Исполняющий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 все права и несет все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указанные в федеральных законах, </w:t>
      </w:r>
      <w:hyperlink r:id="rId56" w:tgtFrame="Logical" w:history="1">
        <w:r w:rsidRPr="00FF0737">
          <w:rPr>
            <w:rStyle w:val="a3"/>
            <w:rFonts w:ascii="Times New Roman" w:hAnsi="Times New Roman"/>
            <w:sz w:val="24"/>
            <w:szCs w:val="24"/>
          </w:rPr>
          <w:t>Уставе</w:t>
        </w:r>
      </w:hyperlink>
      <w:r w:rsidRPr="00FF0737">
        <w:rPr>
          <w:rFonts w:ascii="Times New Roman" w:hAnsi="Times New Roman"/>
          <w:sz w:val="24"/>
          <w:szCs w:val="24"/>
        </w:rPr>
        <w:t xml:space="preserve"> и законах Архангельской области, Уставе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решениях, принятых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соглашениях, заключенных с 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28. Временное исполнение обязанностей главы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1"/>
        </w:numPr>
        <w:shd w:val="clear" w:color="auto" w:fill="auto"/>
        <w:tabs>
          <w:tab w:val="left" w:pos="609"/>
          <w:tab w:val="left" w:pos="740"/>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 случаях, когда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временно не исполняет свои обязанности в связи со служебной командировкой, временной </w:t>
      </w:r>
      <w:proofErr w:type="spellStart"/>
      <w:r w:rsidRPr="00FF0737">
        <w:rPr>
          <w:rFonts w:ascii="Times New Roman" w:hAnsi="Times New Roman"/>
          <w:sz w:val="24"/>
          <w:szCs w:val="24"/>
        </w:rPr>
        <w:t>нетрудоспобностью</w:t>
      </w:r>
      <w:proofErr w:type="spellEnd"/>
      <w:r w:rsidRPr="00FF0737">
        <w:rPr>
          <w:rFonts w:ascii="Times New Roman" w:hAnsi="Times New Roman"/>
          <w:sz w:val="24"/>
          <w:szCs w:val="24"/>
        </w:rPr>
        <w:t>, служебным отпуском или иными обстоятельствами, их временно исполняет заместитель главы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в случае его отсутствия или невозможности исполнения им полномочий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иной муниципальный служащий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Временно исполняющим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может быть назначен муниципальный служащий, замещающий должности в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Реестром должностей муниципальной службы в Архангельской области, за исключением младших должностей муниципальной службы.</w:t>
      </w:r>
    </w:p>
    <w:p w:rsidR="00F8444D" w:rsidRPr="00FF0737" w:rsidRDefault="00F8444D" w:rsidP="00F8444D">
      <w:pPr>
        <w:pStyle w:val="19"/>
        <w:numPr>
          <w:ilvl w:val="0"/>
          <w:numId w:val="41"/>
        </w:numPr>
        <w:shd w:val="clear" w:color="auto" w:fill="auto"/>
        <w:tabs>
          <w:tab w:val="left" w:pos="609"/>
          <w:tab w:val="left" w:pos="754"/>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Обязанность заместителя главы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иного муниципального служащего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поселения временно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иного муниципального служащего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распоряжением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распределении обязанностей.</w:t>
      </w:r>
      <w:proofErr w:type="gramEnd"/>
    </w:p>
    <w:p w:rsidR="00F8444D" w:rsidRPr="00FF0737" w:rsidRDefault="00F8444D" w:rsidP="00F8444D">
      <w:pPr>
        <w:pStyle w:val="19"/>
        <w:shd w:val="clear" w:color="auto" w:fill="auto"/>
        <w:tabs>
          <w:tab w:val="left" w:pos="609"/>
          <w:tab w:val="left" w:pos="754"/>
        </w:tabs>
        <w:spacing w:after="0" w:line="240" w:lineRule="auto"/>
        <w:ind w:firstLine="709"/>
        <w:rPr>
          <w:rFonts w:ascii="Times New Roman" w:hAnsi="Times New Roman"/>
          <w:sz w:val="24"/>
          <w:szCs w:val="24"/>
        </w:rPr>
      </w:pPr>
      <w:r w:rsidRPr="00FF0737">
        <w:rPr>
          <w:rFonts w:ascii="Times New Roman" w:hAnsi="Times New Roman"/>
          <w:sz w:val="24"/>
          <w:szCs w:val="24"/>
        </w:rPr>
        <w:t>В случае</w:t>
      </w:r>
      <w:proofErr w:type="gramStart"/>
      <w:r w:rsidRPr="00FF0737">
        <w:rPr>
          <w:rFonts w:ascii="Times New Roman" w:hAnsi="Times New Roman"/>
          <w:sz w:val="24"/>
          <w:szCs w:val="24"/>
        </w:rPr>
        <w:t>,</w:t>
      </w:r>
      <w:proofErr w:type="gramEnd"/>
      <w:r w:rsidRPr="00FF0737">
        <w:rPr>
          <w:rFonts w:ascii="Times New Roman" w:hAnsi="Times New Roman"/>
          <w:sz w:val="24"/>
          <w:szCs w:val="24"/>
        </w:rPr>
        <w:t xml:space="preserve"> если временное исполнение обязанностей главы муниципального образования </w:t>
      </w:r>
      <w:r w:rsidRPr="00FF0737">
        <w:rPr>
          <w:rFonts w:ascii="Times New Roman" w:hAnsi="Times New Roman"/>
          <w:sz w:val="24"/>
          <w:szCs w:val="24"/>
        </w:rPr>
        <w:lastRenderedPageBreak/>
        <w:t>«</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предусмотрено должностной инструкцией заместителя главы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иного муниципального служащего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или распоряжением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распределении обязанностей, издание специального распоряжения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назначении временно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требуется.</w:t>
      </w:r>
    </w:p>
    <w:p w:rsidR="00F8444D" w:rsidRPr="00FF0737" w:rsidRDefault="00F8444D" w:rsidP="00F8444D">
      <w:pPr>
        <w:pStyle w:val="19"/>
        <w:numPr>
          <w:ilvl w:val="0"/>
          <w:numId w:val="41"/>
        </w:numPr>
        <w:shd w:val="clear" w:color="auto" w:fill="auto"/>
        <w:tabs>
          <w:tab w:val="left" w:pos="609"/>
          <w:tab w:val="left" w:pos="750"/>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назначает временно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случае, если временно исполняющий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назначении временно исполняющего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подписывает председатель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1"/>
        </w:numPr>
        <w:shd w:val="clear" w:color="auto" w:fill="auto"/>
        <w:tabs>
          <w:tab w:val="left" w:pos="609"/>
          <w:tab w:val="left" w:pos="822"/>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Временно исполняющий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 все права и несет все обязанности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указанные в федеральных законах, </w:t>
      </w:r>
      <w:hyperlink r:id="rId57" w:tgtFrame="Logical" w:history="1">
        <w:r w:rsidRPr="00FF0737">
          <w:rPr>
            <w:rStyle w:val="a3"/>
            <w:rFonts w:ascii="Times New Roman" w:hAnsi="Times New Roman"/>
            <w:sz w:val="24"/>
            <w:szCs w:val="24"/>
          </w:rPr>
          <w:t>Уставе</w:t>
        </w:r>
      </w:hyperlink>
      <w:r w:rsidRPr="00FF0737">
        <w:rPr>
          <w:rFonts w:ascii="Times New Roman" w:hAnsi="Times New Roman"/>
          <w:sz w:val="24"/>
          <w:szCs w:val="24"/>
        </w:rPr>
        <w:t xml:space="preserve"> и законах Архангельской области, Уставе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решениях, принятых на местном референдуме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соглашениях, заключенных с 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решениях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 исключением права подписания или отклонения</w:t>
      </w:r>
      <w:proofErr w:type="gramEnd"/>
      <w:r w:rsidRPr="00FF0737">
        <w:rPr>
          <w:rFonts w:ascii="Times New Roman" w:hAnsi="Times New Roman"/>
          <w:sz w:val="24"/>
          <w:szCs w:val="24"/>
        </w:rPr>
        <w:t xml:space="preserve"> решений, принятых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Глава V. Администрация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Статья 29. Администрация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numPr>
          <w:ilvl w:val="0"/>
          <w:numId w:val="42"/>
        </w:numPr>
        <w:shd w:val="clear" w:color="auto" w:fill="auto"/>
        <w:tabs>
          <w:tab w:val="left" w:pos="609"/>
          <w:tab w:val="left" w:pos="778"/>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является постоянно действующим исполнительно-распорядительным органом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2"/>
        </w:numPr>
        <w:shd w:val="clear" w:color="auto" w:fill="auto"/>
        <w:tabs>
          <w:tab w:val="left" w:pos="609"/>
          <w:tab w:val="left" w:pos="848"/>
        </w:tabs>
        <w:spacing w:after="0" w:line="240" w:lineRule="auto"/>
        <w:ind w:firstLine="709"/>
        <w:rPr>
          <w:rFonts w:ascii="Times New Roman" w:hAnsi="Times New Roman"/>
          <w:sz w:val="24"/>
          <w:szCs w:val="24"/>
        </w:rPr>
      </w:pPr>
      <w:r w:rsidRPr="00FF0737">
        <w:rPr>
          <w:rFonts w:ascii="Times New Roman" w:hAnsi="Times New Roman"/>
          <w:sz w:val="24"/>
          <w:szCs w:val="24"/>
        </w:rPr>
        <w:t>Возглавляет администрацию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руководит ею на принципах единоначалия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состоит из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муниципальных служащих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2"/>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своей компетенции организует и обеспечивает решение вопросов местного значения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осуществление отдельных государственных полномочий, переданных органам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федеральными законами и законами Архангельской области.</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В этих целях 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исполняет на территории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hyperlink r:id="rId58" w:tgtFrame="Logical" w:history="1">
        <w:r w:rsidRPr="00FF0737">
          <w:rPr>
            <w:rStyle w:val="a3"/>
            <w:rFonts w:ascii="Times New Roman" w:hAnsi="Times New Roman"/>
            <w:sz w:val="24"/>
            <w:szCs w:val="24"/>
          </w:rPr>
          <w:t>Конституцию</w:t>
        </w:r>
      </w:hyperlink>
      <w:r w:rsidRPr="00FF0737">
        <w:rPr>
          <w:rFonts w:ascii="Times New Roman" w:hAnsi="Times New Roman"/>
          <w:sz w:val="24"/>
          <w:szCs w:val="24"/>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59" w:tgtFrame="Logical" w:history="1">
        <w:r w:rsidRPr="00FF0737">
          <w:rPr>
            <w:rStyle w:val="a3"/>
            <w:rFonts w:ascii="Times New Roman" w:hAnsi="Times New Roman"/>
            <w:sz w:val="24"/>
            <w:szCs w:val="24"/>
          </w:rPr>
          <w:t>Устав</w:t>
        </w:r>
      </w:hyperlink>
      <w:r w:rsidRPr="00FF0737">
        <w:rPr>
          <w:rFonts w:ascii="Times New Roman" w:hAnsi="Times New Roman"/>
          <w:sz w:val="24"/>
          <w:szCs w:val="24"/>
        </w:rPr>
        <w:t>, законы и иные нормативные правовые акты Архангельской области, а также исполняет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 принятые на местном референдуме муниципального</w:t>
      </w:r>
      <w:proofErr w:type="gramEnd"/>
      <w:r w:rsidRPr="00FF0737">
        <w:rPr>
          <w:rFonts w:ascii="Times New Roman" w:hAnsi="Times New Roman"/>
          <w:sz w:val="24"/>
          <w:szCs w:val="24"/>
        </w:rPr>
        <w:t xml:space="preserve">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договоры и соглашения, заключенные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постановления и распоряжения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2"/>
        </w:numPr>
        <w:shd w:val="clear" w:color="auto" w:fill="auto"/>
        <w:tabs>
          <w:tab w:val="left" w:pos="609"/>
          <w:tab w:val="left" w:pos="793"/>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обладает правами юридического лица. Финансовое обеспечение деятельности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только из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2"/>
        </w:numPr>
        <w:shd w:val="clear" w:color="auto" w:fill="auto"/>
        <w:tabs>
          <w:tab w:val="left" w:pos="609"/>
          <w:tab w:val="left" w:pos="735"/>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несет ответственность перед населением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государством, физическими и юридическими </w:t>
      </w:r>
      <w:r w:rsidRPr="00FF0737">
        <w:rPr>
          <w:rFonts w:ascii="Times New Roman" w:hAnsi="Times New Roman"/>
          <w:sz w:val="24"/>
          <w:szCs w:val="24"/>
        </w:rPr>
        <w:lastRenderedPageBreak/>
        <w:t>лицами в соответствии с федеральными законами и законами Архангельской области.</w:t>
      </w:r>
    </w:p>
    <w:p w:rsidR="00F8444D" w:rsidRPr="00FF0737" w:rsidRDefault="00F8444D" w:rsidP="00F8444D">
      <w:pPr>
        <w:pStyle w:val="19"/>
        <w:numPr>
          <w:ilvl w:val="0"/>
          <w:numId w:val="42"/>
        </w:numPr>
        <w:shd w:val="clear" w:color="auto" w:fill="auto"/>
        <w:tabs>
          <w:tab w:val="left" w:pos="609"/>
          <w:tab w:val="left" w:pos="752"/>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своих полномочий, установленных федеральными законами, законами Архангельской области,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издает постановления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местного значения и вопросам, связанным с осуществлением отдельных полномочий, переданных органам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федеральными законами и законами Архангельской области, а также распоряжения администрации муниципального образования</w:t>
      </w:r>
      <w:proofErr w:type="gramEnd"/>
      <w:r w:rsidRPr="00FF0737">
        <w:rPr>
          <w:rFonts w:ascii="Times New Roman" w:hAnsi="Times New Roman"/>
          <w:sz w:val="24"/>
          <w:szCs w:val="24"/>
        </w:rPr>
        <w:t xml:space="preserve">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вопросам организации работы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r w:rsidRPr="00FF0737">
        <w:rPr>
          <w:rFonts w:ascii="Times New Roman" w:eastAsia="Calibri" w:hAnsi="Times New Roman"/>
          <w:sz w:val="24"/>
          <w:szCs w:val="24"/>
        </w:rPr>
        <w:t>Приморскому межрайонному прокурору</w:t>
      </w:r>
      <w:r w:rsidRPr="00FF0737">
        <w:rPr>
          <w:rFonts w:ascii="Times New Roman" w:hAnsi="Times New Roman"/>
          <w:sz w:val="24"/>
          <w:szCs w:val="24"/>
        </w:rPr>
        <w:t>.</w:t>
      </w:r>
    </w:p>
    <w:p w:rsidR="00F8444D" w:rsidRPr="00FF0737" w:rsidRDefault="00F8444D" w:rsidP="00F8444D">
      <w:pPr>
        <w:rPr>
          <w:rFonts w:ascii="Times New Roman" w:eastAsia="Calibri" w:hAnsi="Times New Roman"/>
        </w:rPr>
      </w:pPr>
      <w:proofErr w:type="gramStart"/>
      <w:r w:rsidRPr="00FF0737">
        <w:rPr>
          <w:rFonts w:ascii="Times New Roman" w:hAnsi="Times New Roman"/>
        </w:rPr>
        <w:t>Право инициативы принятия постановлений администрации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принадлежит депутатам Совета депутатов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главе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органам территориального общественного самоуправления, находящимся на территории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xml:space="preserve">», инициативным группам граждан, минимальная численность которых </w:t>
      </w:r>
      <w:r w:rsidRPr="00FF0737">
        <w:rPr>
          <w:rFonts w:ascii="Times New Roman" w:eastAsia="Calibri" w:hAnsi="Times New Roman"/>
        </w:rPr>
        <w:t>устанавливается решением Совета депутатов муниципального образования «</w:t>
      </w:r>
      <w:proofErr w:type="spellStart"/>
      <w:r w:rsidRPr="00FF0737">
        <w:rPr>
          <w:rFonts w:ascii="Times New Roman" w:eastAsia="Calibri" w:hAnsi="Times New Roman"/>
        </w:rPr>
        <w:t>Катунинское</w:t>
      </w:r>
      <w:proofErr w:type="spellEnd"/>
      <w:r w:rsidRPr="00FF0737">
        <w:rPr>
          <w:rFonts w:ascii="Times New Roman" w:eastAsia="Calibri" w:hAnsi="Times New Roman"/>
        </w:rPr>
        <w:t xml:space="preserve">» </w:t>
      </w:r>
      <w:r w:rsidRPr="00FF0737">
        <w:rPr>
          <w:rFonts w:ascii="Times New Roman" w:hAnsi="Times New Roman"/>
        </w:rPr>
        <w:t>не может превышать 3 процента от числа жителей муниципального образования «</w:t>
      </w:r>
      <w:proofErr w:type="spellStart"/>
      <w:r w:rsidRPr="00FF0737">
        <w:rPr>
          <w:rFonts w:ascii="Times New Roman" w:hAnsi="Times New Roman"/>
        </w:rPr>
        <w:t>Катунинское</w:t>
      </w:r>
      <w:proofErr w:type="spellEnd"/>
      <w:r w:rsidRPr="00FF0737">
        <w:rPr>
          <w:rFonts w:ascii="Times New Roman" w:hAnsi="Times New Roman"/>
        </w:rPr>
        <w:t>», обладающих активным избирательным правом.</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Постановления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эти постановления официально не опубликованы (не обнародованы), то они не применяются.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Постановление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вступает в силу со дня его официального опубликования (обнародования), если иное не предусмотрено федеральными законами или самим постановлением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Статья 30. Структура администрации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
    <w:p w:rsidR="00F8444D" w:rsidRPr="00FF0737" w:rsidRDefault="00F8444D" w:rsidP="00F8444D">
      <w:pPr>
        <w:pStyle w:val="19"/>
        <w:numPr>
          <w:ilvl w:val="0"/>
          <w:numId w:val="43"/>
        </w:numPr>
        <w:shd w:val="clear" w:color="auto" w:fill="auto"/>
        <w:tabs>
          <w:tab w:val="left" w:pos="609"/>
          <w:tab w:val="left" w:pos="750"/>
        </w:tabs>
        <w:spacing w:after="0" w:line="240" w:lineRule="auto"/>
        <w:ind w:firstLine="709"/>
        <w:rPr>
          <w:rFonts w:ascii="Times New Roman" w:hAnsi="Times New Roman"/>
          <w:sz w:val="24"/>
          <w:szCs w:val="24"/>
        </w:rPr>
      </w:pPr>
      <w:r w:rsidRPr="00FF0737">
        <w:rPr>
          <w:rFonts w:ascii="Times New Roman" w:hAnsi="Times New Roman"/>
          <w:sz w:val="24"/>
          <w:szCs w:val="24"/>
        </w:rPr>
        <w:t>Структура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 перечень должностей местного самоуправления - утверждается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представлению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3"/>
        </w:numPr>
        <w:shd w:val="clear" w:color="auto" w:fill="auto"/>
        <w:tabs>
          <w:tab w:val="left" w:pos="609"/>
          <w:tab w:val="left" w:pos="834"/>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Муниципальные служащие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подчиняются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ответственны перед ним за осуществление возложенных на них полномочий.</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b/>
          <w:sz w:val="24"/>
          <w:szCs w:val="24"/>
        </w:rPr>
      </w:pPr>
      <w:r w:rsidRPr="00FF0737">
        <w:rPr>
          <w:rFonts w:ascii="Times New Roman" w:hAnsi="Times New Roman"/>
          <w:b/>
          <w:sz w:val="24"/>
          <w:szCs w:val="24"/>
        </w:rPr>
        <w:t xml:space="preserve">Статья 31. </w:t>
      </w:r>
      <w:proofErr w:type="gramStart"/>
      <w:r w:rsidRPr="00FF0737">
        <w:rPr>
          <w:rFonts w:ascii="Times New Roman" w:hAnsi="Times New Roman"/>
          <w:b/>
          <w:sz w:val="24"/>
          <w:szCs w:val="24"/>
        </w:rPr>
        <w:t>Организация муниципальной службы в муниципального образования «</w:t>
      </w:r>
      <w:proofErr w:type="spellStart"/>
      <w:r w:rsidRPr="00FF0737">
        <w:rPr>
          <w:rFonts w:ascii="Times New Roman" w:hAnsi="Times New Roman"/>
          <w:b/>
          <w:sz w:val="24"/>
          <w:szCs w:val="24"/>
        </w:rPr>
        <w:t>Катунинское</w:t>
      </w:r>
      <w:proofErr w:type="spellEnd"/>
      <w:r w:rsidRPr="00FF0737">
        <w:rPr>
          <w:rFonts w:ascii="Times New Roman" w:hAnsi="Times New Roman"/>
          <w:b/>
          <w:sz w:val="24"/>
          <w:szCs w:val="24"/>
        </w:rPr>
        <w:t>».</w:t>
      </w:r>
      <w:proofErr w:type="gramEnd"/>
    </w:p>
    <w:p w:rsidR="00F8444D" w:rsidRPr="00FF0737" w:rsidRDefault="00F8444D" w:rsidP="00F8444D">
      <w:pPr>
        <w:pStyle w:val="19"/>
        <w:numPr>
          <w:ilvl w:val="0"/>
          <w:numId w:val="44"/>
        </w:numPr>
        <w:shd w:val="clear" w:color="auto" w:fill="auto"/>
        <w:tabs>
          <w:tab w:val="left" w:pos="609"/>
          <w:tab w:val="left" w:pos="932"/>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Муниципальные служащие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 свою деятельность посредством замещения должностей муниципальной службы.</w:t>
      </w:r>
    </w:p>
    <w:p w:rsidR="00F8444D" w:rsidRPr="00FF0737" w:rsidRDefault="00F8444D" w:rsidP="00F8444D">
      <w:pPr>
        <w:pStyle w:val="19"/>
        <w:numPr>
          <w:ilvl w:val="0"/>
          <w:numId w:val="44"/>
        </w:numPr>
        <w:shd w:val="clear" w:color="auto" w:fill="auto"/>
        <w:tabs>
          <w:tab w:val="left" w:pos="609"/>
          <w:tab w:val="left" w:pos="766"/>
        </w:tabs>
        <w:spacing w:after="0" w:line="240" w:lineRule="auto"/>
        <w:ind w:firstLine="709"/>
        <w:rPr>
          <w:rFonts w:ascii="Times New Roman" w:hAnsi="Times New Roman"/>
          <w:sz w:val="24"/>
          <w:szCs w:val="24"/>
        </w:rPr>
      </w:pPr>
      <w:r w:rsidRPr="00FF0737">
        <w:rPr>
          <w:rFonts w:ascii="Times New Roman" w:hAnsi="Times New Roman"/>
          <w:sz w:val="24"/>
          <w:szCs w:val="24"/>
        </w:rPr>
        <w:t>Должности муниципальной службы устанавливаются в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ее штатном расписании, утверждаемом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0"/>
          <w:tab w:val="left" w:pos="142"/>
        </w:tabs>
        <w:spacing w:after="0" w:line="240" w:lineRule="auto"/>
        <w:ind w:firstLine="709"/>
        <w:rPr>
          <w:rFonts w:ascii="Times New Roman" w:hAnsi="Times New Roman"/>
          <w:sz w:val="24"/>
          <w:szCs w:val="24"/>
        </w:rPr>
      </w:pPr>
      <w:r w:rsidRPr="00FF0737">
        <w:rPr>
          <w:rFonts w:ascii="Times New Roman" w:hAnsi="Times New Roman"/>
          <w:color w:val="000000"/>
          <w:sz w:val="24"/>
          <w:szCs w:val="24"/>
        </w:rPr>
        <w:t>Лица, замещающие муниципальные должности, должны соблюдать ограничения, запреты, исполнять обязанности, которые установлены федеральным законом от 25 декабря 2008 года №</w:t>
      </w:r>
      <w:hyperlink r:id="rId60" w:tgtFrame="Logical" w:history="1">
        <w:r w:rsidRPr="00FF0737">
          <w:rPr>
            <w:rStyle w:val="a3"/>
            <w:rFonts w:ascii="Times New Roman" w:hAnsi="Times New Roman"/>
            <w:sz w:val="24"/>
            <w:szCs w:val="24"/>
          </w:rPr>
          <w:t>273-ФЗ</w:t>
        </w:r>
      </w:hyperlink>
      <w:r w:rsidRPr="00FF0737">
        <w:rPr>
          <w:rFonts w:ascii="Times New Roman" w:hAnsi="Times New Roman"/>
          <w:color w:val="000000"/>
          <w:sz w:val="24"/>
          <w:szCs w:val="24"/>
        </w:rPr>
        <w:t xml:space="preserve"> «О противодействии коррупции» и другими федеральными законами.</w:t>
      </w:r>
    </w:p>
    <w:p w:rsidR="00F8444D" w:rsidRPr="00FF0737" w:rsidRDefault="00F8444D" w:rsidP="00F8444D">
      <w:pPr>
        <w:pStyle w:val="19"/>
        <w:numPr>
          <w:ilvl w:val="0"/>
          <w:numId w:val="44"/>
        </w:numPr>
        <w:shd w:val="clear" w:color="auto" w:fill="auto"/>
        <w:tabs>
          <w:tab w:val="left" w:pos="609"/>
          <w:tab w:val="left" w:pos="726"/>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FF0737">
        <w:rPr>
          <w:rFonts w:ascii="Times New Roman" w:hAnsi="Times New Roman"/>
          <w:sz w:val="24"/>
          <w:szCs w:val="24"/>
        </w:rPr>
        <w:t xml:space="preserve"> и законами Архангельской области.</w:t>
      </w:r>
    </w:p>
    <w:p w:rsidR="00F8444D" w:rsidRPr="00FF0737" w:rsidRDefault="00F8444D" w:rsidP="00F8444D">
      <w:pPr>
        <w:pStyle w:val="19"/>
        <w:numPr>
          <w:ilvl w:val="0"/>
          <w:numId w:val="44"/>
        </w:numPr>
        <w:shd w:val="clear" w:color="auto" w:fill="auto"/>
        <w:tabs>
          <w:tab w:val="left" w:pos="609"/>
          <w:tab w:val="left" w:pos="774"/>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В целях организации муниципальной службы </w:t>
      </w:r>
      <w:proofErr w:type="gramStart"/>
      <w:r w:rsidRPr="00FF0737">
        <w:rPr>
          <w:rFonts w:ascii="Times New Roman" w:hAnsi="Times New Roman"/>
          <w:sz w:val="24"/>
          <w:szCs w:val="24"/>
        </w:rPr>
        <w:t>в</w:t>
      </w:r>
      <w:proofErr w:type="gramEnd"/>
      <w:r w:rsidRPr="00FF0737">
        <w:rPr>
          <w:rFonts w:ascii="Times New Roman" w:hAnsi="Times New Roman"/>
          <w:sz w:val="24"/>
          <w:szCs w:val="24"/>
        </w:rPr>
        <w:t xml:space="preserve"> </w:t>
      </w:r>
      <w:proofErr w:type="gramStart"/>
      <w:r w:rsidRPr="00FF0737">
        <w:rPr>
          <w:rFonts w:ascii="Times New Roman" w:hAnsi="Times New Roman"/>
          <w:sz w:val="24"/>
          <w:szCs w:val="24"/>
        </w:rPr>
        <w:t>муниципального</w:t>
      </w:r>
      <w:proofErr w:type="gramEnd"/>
      <w:r w:rsidRPr="00FF0737">
        <w:rPr>
          <w:rFonts w:ascii="Times New Roman" w:hAnsi="Times New Roman"/>
          <w:sz w:val="24"/>
          <w:szCs w:val="24"/>
        </w:rPr>
        <w:t xml:space="preserve">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своими решениями утверждает:</w:t>
      </w:r>
    </w:p>
    <w:p w:rsidR="00F8444D" w:rsidRPr="00FF0737" w:rsidRDefault="00F8444D" w:rsidP="00F8444D">
      <w:pPr>
        <w:pStyle w:val="19"/>
        <w:numPr>
          <w:ilvl w:val="0"/>
          <w:numId w:val="45"/>
        </w:numPr>
        <w:shd w:val="clear" w:color="auto" w:fill="auto"/>
        <w:tabs>
          <w:tab w:val="left" w:pos="609"/>
          <w:tab w:val="left" w:pos="747"/>
        </w:tabs>
        <w:spacing w:after="0" w:line="240" w:lineRule="auto"/>
        <w:ind w:firstLine="709"/>
        <w:rPr>
          <w:rFonts w:ascii="Times New Roman" w:hAnsi="Times New Roman"/>
          <w:sz w:val="24"/>
          <w:szCs w:val="24"/>
        </w:rPr>
      </w:pPr>
      <w:r w:rsidRPr="00FF0737">
        <w:rPr>
          <w:rFonts w:ascii="Times New Roman" w:hAnsi="Times New Roman"/>
          <w:sz w:val="24"/>
          <w:szCs w:val="24"/>
        </w:rPr>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F8444D" w:rsidRPr="00FF0737" w:rsidRDefault="00F8444D" w:rsidP="00F8444D">
      <w:pPr>
        <w:pStyle w:val="19"/>
        <w:numPr>
          <w:ilvl w:val="0"/>
          <w:numId w:val="45"/>
        </w:numPr>
        <w:shd w:val="clear" w:color="auto" w:fill="auto"/>
        <w:tabs>
          <w:tab w:val="left" w:pos="609"/>
          <w:tab w:val="left" w:pos="853"/>
        </w:tabs>
        <w:spacing w:after="0" w:line="240" w:lineRule="auto"/>
        <w:ind w:firstLine="709"/>
        <w:rPr>
          <w:rFonts w:ascii="Times New Roman" w:hAnsi="Times New Roman"/>
          <w:sz w:val="24"/>
          <w:szCs w:val="24"/>
        </w:rPr>
      </w:pPr>
      <w:r w:rsidRPr="00FF0737">
        <w:rPr>
          <w:rFonts w:ascii="Times New Roman" w:hAnsi="Times New Roman"/>
          <w:sz w:val="24"/>
          <w:szCs w:val="24"/>
        </w:rPr>
        <w:t xml:space="preserve">положение </w:t>
      </w:r>
      <w:proofErr w:type="gramStart"/>
      <w:r w:rsidRPr="00FF0737">
        <w:rPr>
          <w:rFonts w:ascii="Times New Roman" w:hAnsi="Times New Roman"/>
          <w:sz w:val="24"/>
          <w:szCs w:val="24"/>
        </w:rPr>
        <w:t>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w:t>
      </w:r>
      <w:proofErr w:type="gramEnd"/>
      <w:r w:rsidRPr="00FF0737">
        <w:rPr>
          <w:rFonts w:ascii="Times New Roman" w:hAnsi="Times New Roman"/>
          <w:sz w:val="24"/>
          <w:szCs w:val="24"/>
        </w:rPr>
        <w:t>,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F8444D" w:rsidRPr="00FF0737" w:rsidRDefault="00F8444D" w:rsidP="00F8444D">
      <w:pPr>
        <w:pStyle w:val="19"/>
        <w:numPr>
          <w:ilvl w:val="0"/>
          <w:numId w:val="45"/>
        </w:numPr>
        <w:shd w:val="clear" w:color="auto" w:fill="auto"/>
        <w:tabs>
          <w:tab w:val="left" w:pos="609"/>
          <w:tab w:val="left" w:pos="721"/>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ведения реестра муниципальных служащих;</w:t>
      </w:r>
    </w:p>
    <w:p w:rsidR="00F8444D" w:rsidRPr="00FF0737" w:rsidRDefault="00F8444D" w:rsidP="00F8444D">
      <w:pPr>
        <w:pStyle w:val="19"/>
        <w:numPr>
          <w:ilvl w:val="0"/>
          <w:numId w:val="45"/>
        </w:numPr>
        <w:shd w:val="clear" w:color="auto" w:fill="auto"/>
        <w:tabs>
          <w:tab w:val="left" w:pos="609"/>
          <w:tab w:val="left" w:pos="742"/>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образования комиссии по урегулированию конфликта интересов в органе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5"/>
        </w:numPr>
        <w:shd w:val="clear" w:color="auto" w:fill="auto"/>
        <w:tabs>
          <w:tab w:val="left" w:pos="609"/>
          <w:tab w:val="left" w:pos="800"/>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получения дополнительного профессионального образования муниципальных служащих за счет средств местного бюджета;</w:t>
      </w:r>
    </w:p>
    <w:p w:rsidR="00F8444D" w:rsidRPr="00FF0737" w:rsidRDefault="00F8444D" w:rsidP="00F8444D">
      <w:pPr>
        <w:pStyle w:val="19"/>
        <w:numPr>
          <w:ilvl w:val="0"/>
          <w:numId w:val="45"/>
        </w:numPr>
        <w:shd w:val="clear" w:color="auto" w:fill="auto"/>
        <w:tabs>
          <w:tab w:val="left" w:pos="609"/>
          <w:tab w:val="left" w:pos="850"/>
        </w:tabs>
        <w:spacing w:after="0" w:line="240" w:lineRule="auto"/>
        <w:ind w:firstLine="709"/>
        <w:rPr>
          <w:rFonts w:ascii="Times New Roman" w:hAnsi="Times New Roman"/>
          <w:sz w:val="24"/>
          <w:szCs w:val="24"/>
        </w:rPr>
      </w:pPr>
      <w:r w:rsidRPr="00FF0737">
        <w:rPr>
          <w:rFonts w:ascii="Times New Roman" w:hAnsi="Times New Roman"/>
          <w:sz w:val="24"/>
          <w:szCs w:val="24"/>
        </w:rPr>
        <w:t>порядок и условия предоставления ежегодного дополнительного оплачиваемого отпуска за ненормированный рабочий день;</w:t>
      </w:r>
    </w:p>
    <w:p w:rsidR="00F8444D" w:rsidRPr="00FF0737" w:rsidRDefault="00F8444D" w:rsidP="00F8444D">
      <w:pPr>
        <w:pStyle w:val="19"/>
        <w:numPr>
          <w:ilvl w:val="0"/>
          <w:numId w:val="45"/>
        </w:numPr>
        <w:shd w:val="clear" w:color="auto" w:fill="auto"/>
        <w:tabs>
          <w:tab w:val="left" w:pos="609"/>
          <w:tab w:val="left" w:pos="769"/>
        </w:tabs>
        <w:spacing w:after="0" w:line="240" w:lineRule="auto"/>
        <w:ind w:firstLine="709"/>
        <w:rPr>
          <w:rFonts w:ascii="Times New Roman" w:hAnsi="Times New Roman"/>
          <w:sz w:val="24"/>
          <w:szCs w:val="24"/>
        </w:rPr>
      </w:pPr>
      <w:r w:rsidRPr="00FF0737">
        <w:rPr>
          <w:rFonts w:ascii="Times New Roman" w:hAnsi="Times New Roman"/>
          <w:sz w:val="24"/>
          <w:szCs w:val="24"/>
        </w:rPr>
        <w:t>виды поощрения муниципального служащего и порядок его применения, условия и порядок осуществления единовременной выплаты.</w:t>
      </w:r>
    </w:p>
    <w:p w:rsidR="00F8444D" w:rsidRPr="00FF0737" w:rsidRDefault="00F8444D" w:rsidP="00F8444D">
      <w:pPr>
        <w:pStyle w:val="19"/>
        <w:numPr>
          <w:ilvl w:val="0"/>
          <w:numId w:val="44"/>
        </w:numPr>
        <w:shd w:val="clear" w:color="auto" w:fill="auto"/>
        <w:tabs>
          <w:tab w:val="left" w:pos="609"/>
          <w:tab w:val="left" w:pos="742"/>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вопросов, указанных в пунктах 3 и 4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относится к исключительной компетенции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Глава VI. Экономическая основа местного самоуправления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32. Муниципальное имущество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6"/>
        </w:numPr>
        <w:shd w:val="clear" w:color="auto" w:fill="auto"/>
        <w:tabs>
          <w:tab w:val="left" w:pos="609"/>
          <w:tab w:val="left" w:pos="730"/>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Муниципальное имущество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служит для удовлетворения потребностей жителей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38"/>
        </w:tabs>
        <w:spacing w:after="0" w:line="240" w:lineRule="auto"/>
        <w:ind w:firstLine="709"/>
        <w:rPr>
          <w:rFonts w:ascii="Times New Roman" w:hAnsi="Times New Roman"/>
          <w:sz w:val="24"/>
          <w:szCs w:val="24"/>
        </w:rPr>
      </w:pPr>
      <w:r w:rsidRPr="00FF0737">
        <w:rPr>
          <w:rFonts w:ascii="Times New Roman" w:hAnsi="Times New Roman"/>
          <w:sz w:val="24"/>
          <w:szCs w:val="24"/>
        </w:rPr>
        <w:t>От имени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права собственника осуществляют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их компетенции, установленной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838"/>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расширять свою компетенцию в области управления и распоряжения муниципальным имуществом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 сравнению с тем, как она определена в Уставе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своими решениями устанавливает порядок управления и распоряжения муниципальным имуществом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а также порядок осуществления </w:t>
      </w:r>
      <w:proofErr w:type="gramStart"/>
      <w:r w:rsidRPr="00FF0737">
        <w:rPr>
          <w:rFonts w:ascii="Times New Roman" w:hAnsi="Times New Roman"/>
          <w:sz w:val="24"/>
          <w:szCs w:val="24"/>
        </w:rPr>
        <w:t>контроля за</w:t>
      </w:r>
      <w:proofErr w:type="gramEnd"/>
      <w:r w:rsidRPr="00FF0737">
        <w:rPr>
          <w:rFonts w:ascii="Times New Roman" w:hAnsi="Times New Roman"/>
          <w:sz w:val="24"/>
          <w:szCs w:val="24"/>
        </w:rPr>
        <w:t xml:space="preserve"> использованием по назначению и сохранностью муниципального имущества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закрепленного за органами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муниципальными предприятиями и учреждениями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15"/>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своим решением утверждает перечень объектов, находящихся в муниципальной собственности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которые имеют особо </w:t>
      </w:r>
      <w:proofErr w:type="gramStart"/>
      <w:r w:rsidRPr="00FF0737">
        <w:rPr>
          <w:rFonts w:ascii="Times New Roman" w:hAnsi="Times New Roman"/>
          <w:sz w:val="24"/>
          <w:szCs w:val="24"/>
        </w:rPr>
        <w:t>важное значение</w:t>
      </w:r>
      <w:proofErr w:type="gramEnd"/>
      <w:r w:rsidRPr="00FF0737">
        <w:rPr>
          <w:rFonts w:ascii="Times New Roman" w:hAnsi="Times New Roman"/>
          <w:sz w:val="24"/>
          <w:szCs w:val="24"/>
        </w:rPr>
        <w:t xml:space="preserve"> для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не подлежат отчуждению без согласия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выражаемого в его решении.</w:t>
      </w:r>
    </w:p>
    <w:p w:rsidR="00F8444D" w:rsidRPr="00FF0737" w:rsidRDefault="00F8444D" w:rsidP="00F8444D">
      <w:pPr>
        <w:pStyle w:val="19"/>
        <w:numPr>
          <w:ilvl w:val="0"/>
          <w:numId w:val="46"/>
        </w:numPr>
        <w:shd w:val="clear" w:color="auto" w:fill="auto"/>
        <w:tabs>
          <w:tab w:val="left" w:pos="609"/>
          <w:tab w:val="left" w:pos="810"/>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своим решением утверждает размеры арендной платы, взимаемой при аренде недвижимого имущества, принадлежащего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размеры платы, взимаемой по договорам социального найма или договорам найма жилых помещений муниципального жилищного фонда муниципального образования </w:t>
      </w:r>
      <w:r w:rsidRPr="00FF0737">
        <w:rPr>
          <w:rFonts w:ascii="Times New Roman" w:hAnsi="Times New Roman"/>
          <w:sz w:val="24"/>
          <w:szCs w:val="24"/>
        </w:rPr>
        <w:lastRenderedPageBreak/>
        <w:t>«</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20"/>
        </w:tabs>
        <w:spacing w:after="0" w:line="240" w:lineRule="auto"/>
        <w:ind w:firstLine="709"/>
        <w:rPr>
          <w:rFonts w:ascii="Times New Roman" w:hAnsi="Times New Roman"/>
          <w:sz w:val="24"/>
          <w:szCs w:val="24"/>
        </w:rPr>
      </w:pPr>
      <w:r w:rsidRPr="00FF0737">
        <w:rPr>
          <w:rFonts w:ascii="Times New Roman" w:hAnsi="Times New Roman"/>
          <w:sz w:val="24"/>
          <w:szCs w:val="24"/>
        </w:rPr>
        <w:t>Совершение сделок, которые влекут или могут повлечь отчуждение объектов, находящихся в муниципальной собственности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частную собственность осуществляется только в порядке и на условиях, определенных законами о приватизации и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820"/>
        </w:tabs>
        <w:spacing w:after="0" w:line="240" w:lineRule="auto"/>
        <w:ind w:firstLine="709"/>
        <w:rPr>
          <w:rFonts w:ascii="Times New Roman" w:hAnsi="Times New Roman"/>
          <w:sz w:val="24"/>
          <w:szCs w:val="24"/>
        </w:rPr>
      </w:pPr>
      <w:r w:rsidRPr="00FF0737">
        <w:rPr>
          <w:rFonts w:ascii="Times New Roman" w:hAnsi="Times New Roman"/>
          <w:sz w:val="24"/>
          <w:szCs w:val="24"/>
        </w:rPr>
        <w:t>Прогнозный план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20"/>
        </w:tabs>
        <w:spacing w:after="0" w:line="240" w:lineRule="auto"/>
        <w:ind w:firstLine="709"/>
        <w:rPr>
          <w:rFonts w:ascii="Times New Roman" w:hAnsi="Times New Roman"/>
          <w:sz w:val="24"/>
          <w:szCs w:val="24"/>
        </w:rPr>
      </w:pPr>
      <w:r w:rsidRPr="00FF0737">
        <w:rPr>
          <w:rFonts w:ascii="Times New Roman" w:hAnsi="Times New Roman"/>
          <w:sz w:val="24"/>
          <w:szCs w:val="24"/>
        </w:rPr>
        <w:t>Муниципальное имущество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может передаваться в безвозмездное пользование коммерческим организациям или индивидуальным предпринимателям.</w:t>
      </w:r>
    </w:p>
    <w:p w:rsidR="00F8444D" w:rsidRPr="00FF0737" w:rsidRDefault="00F8444D" w:rsidP="00F8444D">
      <w:pPr>
        <w:pStyle w:val="19"/>
        <w:numPr>
          <w:ilvl w:val="0"/>
          <w:numId w:val="46"/>
        </w:numPr>
        <w:shd w:val="clear" w:color="auto" w:fill="auto"/>
        <w:tabs>
          <w:tab w:val="left" w:pos="609"/>
          <w:tab w:val="left" w:pos="722"/>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 руководством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 управление муниципальным имуществом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99"/>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ведет реестр муниципального имущества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899"/>
        </w:tabs>
        <w:spacing w:after="0" w:line="240" w:lineRule="auto"/>
        <w:ind w:firstLine="709"/>
        <w:rPr>
          <w:rFonts w:ascii="Times New Roman" w:hAnsi="Times New Roman"/>
          <w:sz w:val="24"/>
          <w:szCs w:val="24"/>
        </w:rPr>
      </w:pPr>
      <w:r w:rsidRPr="00FF0737">
        <w:rPr>
          <w:rFonts w:ascii="Times New Roman" w:hAnsi="Times New Roman"/>
          <w:sz w:val="24"/>
          <w:szCs w:val="24"/>
        </w:rPr>
        <w:t>Отчет об изменениях в реестре муниципального имущества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представляется Совету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одновременно с представлением ежегодного отчета об исполнении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746"/>
        </w:tabs>
        <w:spacing w:after="0" w:line="240" w:lineRule="auto"/>
        <w:ind w:firstLine="709"/>
        <w:rPr>
          <w:rFonts w:ascii="Times New Roman" w:hAnsi="Times New Roman"/>
          <w:sz w:val="24"/>
          <w:szCs w:val="24"/>
        </w:rPr>
      </w:pPr>
      <w:r w:rsidRPr="00FF0737">
        <w:rPr>
          <w:rFonts w:ascii="Times New Roman" w:hAnsi="Times New Roman"/>
          <w:sz w:val="24"/>
          <w:szCs w:val="24"/>
        </w:rPr>
        <w:t>В случаях, когда в соответствии с настоящей статьей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требуется принятие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такое решение может быть принято только по инициативе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6"/>
        </w:numPr>
        <w:shd w:val="clear" w:color="auto" w:fill="auto"/>
        <w:tabs>
          <w:tab w:val="left" w:pos="609"/>
          <w:tab w:val="left" w:pos="878"/>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вопросов, указанных в пунктах 3-6 настоящей статьи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относится к исключительной компетенции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33. Муниципальные предприятия и учреждения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7"/>
        </w:numPr>
        <w:shd w:val="clear" w:color="auto" w:fill="auto"/>
        <w:tabs>
          <w:tab w:val="left" w:pos="609"/>
          <w:tab w:val="left" w:pos="770"/>
        </w:tabs>
        <w:spacing w:after="0" w:line="240" w:lineRule="auto"/>
        <w:ind w:firstLine="709"/>
        <w:rPr>
          <w:rFonts w:ascii="Times New Roman" w:hAnsi="Times New Roman"/>
          <w:sz w:val="24"/>
          <w:szCs w:val="24"/>
        </w:rPr>
      </w:pPr>
      <w:r w:rsidRPr="00FF0737">
        <w:rPr>
          <w:rFonts w:ascii="Times New Roman" w:hAnsi="Times New Roman"/>
          <w:sz w:val="24"/>
          <w:szCs w:val="24"/>
        </w:rPr>
        <w:t>Для решения вопросов местного значения 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в порядке, предусмотренном федеральными законами, принимать решения об учреждении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их реорганизации и ликвидации. Уставы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решения о внесении изменений и дополнений в них утверждаются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7"/>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Руководители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назначаются на должность и освобождаются от должности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соответствии с федеральным законом.</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Права и обязанности работодателя в отношении руководителей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осуществляются главой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пределах его полномочий, предусмотренных Уставом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решениями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уставами соответствующих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7"/>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Руководители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действуют на основании трудовых договоров.</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Размеры должностных окладов руководителей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размеры, основания и порядок установления надбавок и иных выплат руководителям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устанавливаются исключительно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lastRenderedPageBreak/>
        <w:t>Руководители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могут получать никакие доходы из находящихся в муниципальной собственности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источников, если указанные доходы не утверждены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если иное не предусмотрено законодательством Российской Федерации.</w:t>
      </w:r>
      <w:proofErr w:type="gramEnd"/>
    </w:p>
    <w:p w:rsidR="00F8444D" w:rsidRPr="00FF0737" w:rsidRDefault="00F8444D" w:rsidP="00F8444D">
      <w:pPr>
        <w:pStyle w:val="19"/>
        <w:numPr>
          <w:ilvl w:val="0"/>
          <w:numId w:val="47"/>
        </w:numPr>
        <w:shd w:val="clear" w:color="auto" w:fill="auto"/>
        <w:tabs>
          <w:tab w:val="left" w:pos="609"/>
          <w:tab w:val="left" w:pos="757"/>
        </w:tabs>
        <w:spacing w:after="0" w:line="240" w:lineRule="auto"/>
        <w:ind w:firstLine="709"/>
        <w:rPr>
          <w:rFonts w:ascii="Times New Roman" w:hAnsi="Times New Roman"/>
          <w:sz w:val="24"/>
          <w:szCs w:val="24"/>
        </w:rPr>
      </w:pPr>
      <w:r w:rsidRPr="00FF0737">
        <w:rPr>
          <w:rFonts w:ascii="Times New Roman" w:hAnsi="Times New Roman"/>
          <w:sz w:val="24"/>
          <w:szCs w:val="24"/>
        </w:rPr>
        <w:t>Руководители муниципальных предприятий и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roofErr w:type="gramStart"/>
      <w:r w:rsidRPr="00FF0737">
        <w:rPr>
          <w:rFonts w:ascii="Times New Roman" w:hAnsi="Times New Roman"/>
          <w:sz w:val="24"/>
          <w:szCs w:val="24"/>
        </w:rPr>
        <w:t>отчитываются о деятельности</w:t>
      </w:r>
      <w:proofErr w:type="gramEnd"/>
      <w:r w:rsidRPr="00FF0737">
        <w:rPr>
          <w:rFonts w:ascii="Times New Roman" w:hAnsi="Times New Roman"/>
          <w:sz w:val="24"/>
          <w:szCs w:val="24"/>
        </w:rPr>
        <w:t xml:space="preserve"> предприятия или учреждения в порядке и сроки, которые определяются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7"/>
        </w:numPr>
        <w:shd w:val="clear" w:color="auto" w:fill="auto"/>
        <w:tabs>
          <w:tab w:val="left" w:pos="609"/>
          <w:tab w:val="left" w:pos="771"/>
        </w:tabs>
        <w:spacing w:after="0" w:line="240" w:lineRule="auto"/>
        <w:ind w:firstLine="709"/>
        <w:rPr>
          <w:rFonts w:ascii="Times New Roman" w:hAnsi="Times New Roman"/>
          <w:sz w:val="24"/>
          <w:szCs w:val="24"/>
        </w:rPr>
      </w:pPr>
      <w:r w:rsidRPr="00FF0737">
        <w:rPr>
          <w:rFonts w:ascii="Times New Roman" w:hAnsi="Times New Roman"/>
          <w:sz w:val="24"/>
          <w:szCs w:val="24"/>
        </w:rPr>
        <w:t>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по итогам обсуждения депутатского запроса принимать решение о рекомендации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досрочно прекратить трудовой договор с соответствующим руководителем муниципального предприятия или муниципального учреждения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7"/>
        </w:numPr>
        <w:shd w:val="clear" w:color="auto" w:fill="auto"/>
        <w:tabs>
          <w:tab w:val="left" w:pos="609"/>
          <w:tab w:val="left" w:pos="800"/>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Тарифы на услуги, оказываемые муниципальными предприятиями и учреждениями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устанавливаются и изменяются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принимаемых им решениях в соответствии с Федеральными законами и иными нормативными правовыми актами Российской Федерации.</w:t>
      </w:r>
      <w:proofErr w:type="gramEnd"/>
    </w:p>
    <w:p w:rsidR="00F8444D" w:rsidRPr="00FF0737" w:rsidRDefault="00F8444D" w:rsidP="00F8444D">
      <w:pPr>
        <w:pStyle w:val="19"/>
        <w:numPr>
          <w:ilvl w:val="0"/>
          <w:numId w:val="47"/>
        </w:numPr>
        <w:shd w:val="clear" w:color="auto" w:fill="auto"/>
        <w:tabs>
          <w:tab w:val="left" w:pos="609"/>
          <w:tab w:val="left" w:pos="747"/>
        </w:tabs>
        <w:spacing w:after="0" w:line="240" w:lineRule="auto"/>
        <w:ind w:firstLine="709"/>
        <w:rPr>
          <w:rFonts w:ascii="Times New Roman" w:hAnsi="Times New Roman"/>
          <w:sz w:val="24"/>
          <w:szCs w:val="24"/>
        </w:rPr>
      </w:pPr>
      <w:r w:rsidRPr="00FF0737">
        <w:rPr>
          <w:rFonts w:ascii="Times New Roman" w:hAnsi="Times New Roman"/>
          <w:sz w:val="24"/>
          <w:szCs w:val="24"/>
        </w:rPr>
        <w:t>Принятие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предусмотренных настоящей статьей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относится к его исключительной компетенции.</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34. Бюджет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8"/>
        </w:numPr>
        <w:shd w:val="clear" w:color="auto" w:fill="auto"/>
        <w:tabs>
          <w:tab w:val="left" w:pos="609"/>
          <w:tab w:val="left" w:pos="704"/>
        </w:tabs>
        <w:spacing w:after="0" w:line="240" w:lineRule="auto"/>
        <w:ind w:firstLine="709"/>
        <w:rPr>
          <w:rFonts w:ascii="Times New Roman" w:hAnsi="Times New Roman"/>
          <w:sz w:val="24"/>
          <w:szCs w:val="24"/>
        </w:rPr>
      </w:pPr>
      <w:r w:rsidRPr="00FF0737">
        <w:rPr>
          <w:rFonts w:ascii="Times New Roman" w:hAnsi="Times New Roman"/>
          <w:sz w:val="24"/>
          <w:szCs w:val="24"/>
        </w:rPr>
        <w:t>Администрация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 руководством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 составление проекта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8"/>
        </w:numPr>
        <w:shd w:val="clear" w:color="auto" w:fill="auto"/>
        <w:tabs>
          <w:tab w:val="left" w:pos="430"/>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Проект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вносится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срок не позднее 15 ноября текущего года, если иное не предусмотрено Бюджетным кодексом Российской Федерации.</w:t>
      </w:r>
    </w:p>
    <w:p w:rsidR="00F8444D" w:rsidRPr="00FF0737" w:rsidRDefault="00F8444D" w:rsidP="00F8444D">
      <w:pPr>
        <w:pStyle w:val="19"/>
        <w:numPr>
          <w:ilvl w:val="0"/>
          <w:numId w:val="48"/>
        </w:numPr>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Депутаты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вправе самостоятельно вносить в проект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вытекает из нормативных правовых актов Архангельской области.</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Все другие поправки в проект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могут быть внесены депутатами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только при наличии положительного заключения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 w:val="left" w:pos="764"/>
        </w:tabs>
        <w:spacing w:after="0" w:line="240" w:lineRule="auto"/>
        <w:ind w:firstLine="709"/>
        <w:rPr>
          <w:rFonts w:ascii="Times New Roman" w:hAnsi="Times New Roman"/>
          <w:sz w:val="24"/>
          <w:szCs w:val="24"/>
        </w:rPr>
      </w:pPr>
      <w:r w:rsidRPr="00FF0737">
        <w:rPr>
          <w:rFonts w:ascii="Times New Roman" w:hAnsi="Times New Roman"/>
          <w:sz w:val="24"/>
          <w:szCs w:val="24"/>
        </w:rPr>
        <w:t>Депутаты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вправе вносить в проект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поправки, направленные на изменение общего объема доходов или расходов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8"/>
        </w:numPr>
        <w:shd w:val="clear" w:color="auto" w:fill="auto"/>
        <w:tabs>
          <w:tab w:val="left" w:pos="609"/>
          <w:tab w:val="left" w:pos="754"/>
        </w:tabs>
        <w:spacing w:after="0" w:line="240" w:lineRule="auto"/>
        <w:ind w:firstLine="709"/>
        <w:rPr>
          <w:rFonts w:ascii="Times New Roman" w:hAnsi="Times New Roman"/>
          <w:sz w:val="24"/>
          <w:szCs w:val="24"/>
        </w:rPr>
      </w:pPr>
      <w:r w:rsidRPr="00FF0737">
        <w:rPr>
          <w:rFonts w:ascii="Times New Roman" w:hAnsi="Times New Roman"/>
          <w:sz w:val="24"/>
          <w:szCs w:val="24"/>
        </w:rPr>
        <w:t>Исполнение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8"/>
        </w:numPr>
        <w:shd w:val="clear" w:color="auto" w:fill="auto"/>
        <w:tabs>
          <w:tab w:val="left" w:pos="609"/>
          <w:tab w:val="left" w:pos="913"/>
        </w:tabs>
        <w:spacing w:after="0" w:line="240" w:lineRule="auto"/>
        <w:ind w:firstLine="709"/>
        <w:rPr>
          <w:rFonts w:ascii="Times New Roman" w:hAnsi="Times New Roman"/>
          <w:sz w:val="24"/>
          <w:szCs w:val="24"/>
        </w:rPr>
      </w:pPr>
      <w:r w:rsidRPr="00FF0737">
        <w:rPr>
          <w:rFonts w:ascii="Times New Roman" w:hAnsi="Times New Roman"/>
          <w:sz w:val="24"/>
          <w:szCs w:val="24"/>
        </w:rPr>
        <w:t>Проект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подлежит официальному опубликованию (обнародованию) в течение 10 дней со дня его внесения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Ежеквартальные сведения о ходе исполнения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 о численности муниципальных служащих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работников муниципальных учреждений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с указанием фактических затрат на их денежное содержание в течение десяти дней со дня его внесения в Совет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решений Совета </w:t>
      </w:r>
      <w:r w:rsidRPr="00FF0737">
        <w:rPr>
          <w:rFonts w:ascii="Times New Roman" w:hAnsi="Times New Roman"/>
          <w:sz w:val="24"/>
          <w:szCs w:val="24"/>
        </w:rPr>
        <w:lastRenderedPageBreak/>
        <w:t>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roofErr w:type="gramEnd"/>
      <w:r w:rsidRPr="00FF0737">
        <w:rPr>
          <w:rFonts w:ascii="Times New Roman" w:hAnsi="Times New Roman"/>
          <w:sz w:val="24"/>
          <w:szCs w:val="24"/>
        </w:rPr>
        <w:t xml:space="preserve"> Состав и форма этих сведений определяется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8"/>
        </w:numPr>
        <w:shd w:val="clear" w:color="auto" w:fill="auto"/>
        <w:tabs>
          <w:tab w:val="left" w:pos="609"/>
          <w:tab w:val="left" w:pos="759"/>
        </w:tabs>
        <w:spacing w:after="0" w:line="240" w:lineRule="auto"/>
        <w:ind w:firstLine="709"/>
        <w:rPr>
          <w:rFonts w:ascii="Times New Roman" w:hAnsi="Times New Roman"/>
          <w:sz w:val="24"/>
          <w:szCs w:val="24"/>
        </w:rPr>
      </w:pPr>
      <w:r w:rsidRPr="00FF0737">
        <w:rPr>
          <w:rFonts w:ascii="Times New Roman" w:hAnsi="Times New Roman"/>
          <w:sz w:val="24"/>
          <w:szCs w:val="24"/>
        </w:rPr>
        <w:t>Право принятия решений об осуществлении муниципальных внутренних заимствований и выдаче муниципальных гарантий принадлежит администрации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действующей на основании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бюджете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на очередной финансовый год.</w:t>
      </w:r>
    </w:p>
    <w:p w:rsidR="00F8444D" w:rsidRPr="00FF0737" w:rsidRDefault="00F8444D" w:rsidP="00F8444D">
      <w:pPr>
        <w:pStyle w:val="19"/>
        <w:shd w:val="clear" w:color="auto" w:fill="auto"/>
        <w:tabs>
          <w:tab w:val="left" w:pos="186"/>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Управление муниципальным долгом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осуществляется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8"/>
        </w:numPr>
        <w:shd w:val="clear" w:color="auto" w:fill="auto"/>
        <w:tabs>
          <w:tab w:val="left" w:pos="186"/>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Отчет об исполнении бюджета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представляется администрацией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не </w:t>
      </w:r>
      <w:proofErr w:type="gramStart"/>
      <w:r w:rsidRPr="00FF0737">
        <w:rPr>
          <w:rFonts w:ascii="Times New Roman" w:hAnsi="Times New Roman"/>
          <w:sz w:val="24"/>
          <w:szCs w:val="24"/>
        </w:rPr>
        <w:t>позднее</w:t>
      </w:r>
      <w:proofErr w:type="gramEnd"/>
      <w:r w:rsidRPr="00FF0737">
        <w:rPr>
          <w:rFonts w:ascii="Times New Roman" w:hAnsi="Times New Roman"/>
          <w:sz w:val="24"/>
          <w:szCs w:val="24"/>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sidRPr="00FF0737">
        <w:rPr>
          <w:rFonts w:ascii="Times New Roman" w:hAnsi="Times New Roman"/>
          <w:sz w:val="24"/>
          <w:szCs w:val="24"/>
        </w:rPr>
        <w:t>неутверждения</w:t>
      </w:r>
      <w:proofErr w:type="spellEnd"/>
      <w:r w:rsidRPr="00FF0737">
        <w:rPr>
          <w:rFonts w:ascii="Times New Roman" w:hAnsi="Times New Roman"/>
          <w:sz w:val="24"/>
          <w:szCs w:val="24"/>
        </w:rPr>
        <w:t>) Советом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Глава VII. Внесение изменений и дополнений в Устав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35. Порядок внесения изменений и дополнений в Устав муниципального образования «</w:t>
      </w:r>
      <w:proofErr w:type="spellStart"/>
      <w:r w:rsidRPr="00FF0737">
        <w:rPr>
          <w:sz w:val="24"/>
          <w:szCs w:val="24"/>
        </w:rPr>
        <w:t>Катунинское</w:t>
      </w:r>
      <w:proofErr w:type="spellEnd"/>
      <w:r w:rsidRPr="00FF0737">
        <w:rPr>
          <w:sz w:val="24"/>
          <w:szCs w:val="24"/>
        </w:rPr>
        <w:t>».</w:t>
      </w:r>
    </w:p>
    <w:p w:rsidR="00F8444D" w:rsidRPr="00FF0737" w:rsidRDefault="00F8444D" w:rsidP="00F8444D">
      <w:pPr>
        <w:pStyle w:val="19"/>
        <w:numPr>
          <w:ilvl w:val="0"/>
          <w:numId w:val="49"/>
        </w:numPr>
        <w:shd w:val="clear" w:color="auto" w:fill="auto"/>
        <w:tabs>
          <w:tab w:val="left" w:pos="609"/>
          <w:tab w:val="left" w:pos="798"/>
        </w:tabs>
        <w:spacing w:after="0" w:line="240" w:lineRule="auto"/>
        <w:ind w:firstLine="709"/>
        <w:rPr>
          <w:rFonts w:ascii="Times New Roman" w:hAnsi="Times New Roman"/>
          <w:sz w:val="24"/>
          <w:szCs w:val="24"/>
        </w:rPr>
      </w:pPr>
      <w:r w:rsidRPr="00FF0737">
        <w:rPr>
          <w:rFonts w:ascii="Times New Roman" w:hAnsi="Times New Roman"/>
          <w:sz w:val="24"/>
          <w:szCs w:val="24"/>
        </w:rPr>
        <w:t>Изменения и дополнения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вносятся решением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принятым большинством в две трети голосов от установленной численности депутатов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w:t>
      </w:r>
    </w:p>
    <w:p w:rsidR="00F8444D" w:rsidRPr="00FF0737" w:rsidRDefault="00F8444D" w:rsidP="00F8444D">
      <w:pPr>
        <w:pStyle w:val="19"/>
        <w:numPr>
          <w:ilvl w:val="0"/>
          <w:numId w:val="49"/>
        </w:numPr>
        <w:shd w:val="clear" w:color="auto" w:fill="auto"/>
        <w:tabs>
          <w:tab w:val="left" w:pos="609"/>
          <w:tab w:val="left" w:pos="762"/>
        </w:tabs>
        <w:spacing w:after="0" w:line="240" w:lineRule="auto"/>
        <w:ind w:firstLine="709"/>
        <w:rPr>
          <w:rFonts w:ascii="Times New Roman" w:hAnsi="Times New Roman"/>
          <w:sz w:val="24"/>
          <w:szCs w:val="24"/>
        </w:rPr>
      </w:pPr>
      <w:r w:rsidRPr="00FF0737">
        <w:rPr>
          <w:rFonts w:ascii="Times New Roman" w:hAnsi="Times New Roman"/>
          <w:sz w:val="24"/>
          <w:szCs w:val="24"/>
        </w:rPr>
        <w:t>Проект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не </w:t>
      </w:r>
      <w:proofErr w:type="gramStart"/>
      <w:r w:rsidRPr="00FF0737">
        <w:rPr>
          <w:rFonts w:ascii="Times New Roman" w:hAnsi="Times New Roman"/>
          <w:sz w:val="24"/>
          <w:szCs w:val="24"/>
        </w:rPr>
        <w:t>позднее</w:t>
      </w:r>
      <w:proofErr w:type="gramEnd"/>
      <w:r w:rsidRPr="00FF0737">
        <w:rPr>
          <w:rFonts w:ascii="Times New Roman" w:hAnsi="Times New Roman"/>
          <w:sz w:val="24"/>
          <w:szCs w:val="24"/>
        </w:rPr>
        <w:t xml:space="preserve"> чем за 30 дней до дня рассмотрения вопроса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подлежит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roofErr w:type="gramStart"/>
      <w:r w:rsidRPr="00FF0737">
        <w:rPr>
          <w:rFonts w:ascii="Times New Roman" w:hAnsi="Times New Roman"/>
          <w:sz w:val="24"/>
          <w:szCs w:val="24"/>
        </w:rPr>
        <w:t>Одновременно принимаются и подлежат официальному опубликованию (обнародованию) 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назначении публичных слушаний и 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порядке учета предложений по проекту указанного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а также о порядке участия граждан в его обсуждении.</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а также порядка участия граждан в его обсуждении в случае, когда в </w:t>
      </w:r>
      <w:hyperlink r:id="rId61" w:tgtFrame="Logical" w:history="1">
        <w:r w:rsidRPr="00FF0737">
          <w:rPr>
            <w:rStyle w:val="a3"/>
            <w:rFonts w:ascii="Times New Roman" w:hAnsi="Times New Roman"/>
            <w:sz w:val="24"/>
            <w:szCs w:val="24"/>
          </w:rPr>
          <w:t>Устав</w:t>
        </w:r>
      </w:hyperlink>
      <w:r w:rsidRPr="00FF0737">
        <w:rPr>
          <w:rFonts w:ascii="Times New Roman" w:hAnsi="Times New Roman"/>
          <w:sz w:val="24"/>
          <w:szCs w:val="24"/>
        </w:rPr>
        <w:t xml:space="preserve">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вносятся изменения в форме точного воспроизведения положений </w:t>
      </w:r>
      <w:hyperlink r:id="rId62" w:tgtFrame="Logical" w:history="1">
        <w:r w:rsidRPr="00FF0737">
          <w:rPr>
            <w:rStyle w:val="a3"/>
            <w:rFonts w:ascii="Times New Roman" w:hAnsi="Times New Roman"/>
            <w:sz w:val="24"/>
            <w:szCs w:val="24"/>
          </w:rPr>
          <w:t>Конституции</w:t>
        </w:r>
      </w:hyperlink>
      <w:r w:rsidRPr="00FF0737">
        <w:rPr>
          <w:rFonts w:ascii="Times New Roman" w:hAnsi="Times New Roman"/>
          <w:sz w:val="24"/>
          <w:szCs w:val="24"/>
        </w:rPr>
        <w:t xml:space="preserve"> Российской Федерации, федеральных законов, </w:t>
      </w:r>
      <w:hyperlink r:id="rId63" w:tgtFrame="Logical" w:history="1">
        <w:r w:rsidRPr="00FF0737">
          <w:rPr>
            <w:rStyle w:val="a3"/>
            <w:rFonts w:ascii="Times New Roman" w:hAnsi="Times New Roman"/>
            <w:sz w:val="24"/>
            <w:szCs w:val="24"/>
          </w:rPr>
          <w:t>Устава</w:t>
        </w:r>
      </w:hyperlink>
      <w:r w:rsidRPr="00FF0737">
        <w:rPr>
          <w:rFonts w:ascii="Times New Roman" w:hAnsi="Times New Roman"/>
          <w:sz w:val="24"/>
          <w:szCs w:val="24"/>
        </w:rPr>
        <w:t xml:space="preserve"> Архангельской области или законов</w:t>
      </w:r>
      <w:proofErr w:type="gramEnd"/>
      <w:r w:rsidRPr="00FF0737">
        <w:rPr>
          <w:rFonts w:ascii="Times New Roman" w:hAnsi="Times New Roman"/>
          <w:sz w:val="24"/>
          <w:szCs w:val="24"/>
        </w:rPr>
        <w:t xml:space="preserve"> Архангельской области в целях приведения </w:t>
      </w:r>
      <w:hyperlink r:id="rId64" w:tgtFrame="Logical" w:history="1">
        <w:r w:rsidRPr="00FF0737">
          <w:rPr>
            <w:rStyle w:val="a3"/>
            <w:rFonts w:ascii="Times New Roman" w:hAnsi="Times New Roman"/>
            <w:sz w:val="24"/>
            <w:szCs w:val="24"/>
          </w:rPr>
          <w:t>Устава</w:t>
        </w:r>
      </w:hyperlink>
      <w:r w:rsidRPr="00FF0737">
        <w:rPr>
          <w:rFonts w:ascii="Times New Roman" w:hAnsi="Times New Roman"/>
          <w:sz w:val="24"/>
          <w:szCs w:val="24"/>
        </w:rPr>
        <w:t xml:space="preserve">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соответствие с этими нормативными правовыми актами.</w:t>
      </w:r>
    </w:p>
    <w:p w:rsidR="00F8444D" w:rsidRPr="00FF0737" w:rsidRDefault="00F8444D" w:rsidP="00F8444D">
      <w:pPr>
        <w:pStyle w:val="19"/>
        <w:numPr>
          <w:ilvl w:val="0"/>
          <w:numId w:val="49"/>
        </w:numPr>
        <w:shd w:val="clear" w:color="auto" w:fill="auto"/>
        <w:tabs>
          <w:tab w:val="left" w:pos="609"/>
          <w:tab w:val="left" w:pos="870"/>
        </w:tabs>
        <w:spacing w:after="0" w:line="240" w:lineRule="auto"/>
        <w:ind w:firstLine="709"/>
        <w:rPr>
          <w:rFonts w:ascii="Times New Roman" w:hAnsi="Times New Roman"/>
          <w:sz w:val="24"/>
          <w:szCs w:val="24"/>
        </w:rPr>
      </w:pPr>
      <w:r w:rsidRPr="00FF0737">
        <w:rPr>
          <w:rFonts w:ascii="Times New Roman" w:hAnsi="Times New Roman"/>
          <w:sz w:val="24"/>
          <w:szCs w:val="24"/>
        </w:rPr>
        <w:t>По проекту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проекту решения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проводятся публичные слушания.</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Публичные слушания по проекту решения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о внесении изменений и (или) дополнений в </w:t>
      </w:r>
      <w:hyperlink r:id="rId65" w:tgtFrame="Logical" w:history="1">
        <w:r w:rsidRPr="00FF0737">
          <w:rPr>
            <w:rStyle w:val="a3"/>
            <w:rFonts w:ascii="Times New Roman" w:hAnsi="Times New Roman"/>
            <w:sz w:val="24"/>
            <w:szCs w:val="24"/>
          </w:rPr>
          <w:t>Устав</w:t>
        </w:r>
      </w:hyperlink>
      <w:r w:rsidRPr="00FF0737">
        <w:rPr>
          <w:rFonts w:ascii="Times New Roman" w:hAnsi="Times New Roman"/>
          <w:sz w:val="24"/>
          <w:szCs w:val="24"/>
        </w:rPr>
        <w:t xml:space="preserve">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не проводятся, когда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вносятся изменения в форме точного воспроизведения положений </w:t>
      </w:r>
      <w:hyperlink r:id="rId66" w:tgtFrame="Logical" w:history="1">
        <w:r w:rsidRPr="00FF0737">
          <w:rPr>
            <w:rStyle w:val="a3"/>
            <w:rFonts w:ascii="Times New Roman" w:hAnsi="Times New Roman"/>
            <w:sz w:val="24"/>
            <w:szCs w:val="24"/>
          </w:rPr>
          <w:t>Конституции</w:t>
        </w:r>
      </w:hyperlink>
      <w:r w:rsidRPr="00FF0737">
        <w:rPr>
          <w:rFonts w:ascii="Times New Roman" w:hAnsi="Times New Roman"/>
          <w:sz w:val="24"/>
          <w:szCs w:val="24"/>
        </w:rPr>
        <w:t xml:space="preserve"> Российской Федерации, федеральных законов, </w:t>
      </w:r>
      <w:hyperlink r:id="rId67" w:tgtFrame="Logical" w:history="1">
        <w:r w:rsidRPr="00FF0737">
          <w:rPr>
            <w:rStyle w:val="a3"/>
            <w:rFonts w:ascii="Times New Roman" w:hAnsi="Times New Roman"/>
            <w:sz w:val="24"/>
            <w:szCs w:val="24"/>
          </w:rPr>
          <w:t>Устава</w:t>
        </w:r>
      </w:hyperlink>
      <w:r w:rsidRPr="00FF0737">
        <w:rPr>
          <w:rFonts w:ascii="Times New Roman" w:hAnsi="Times New Roman"/>
          <w:sz w:val="24"/>
          <w:szCs w:val="24"/>
        </w:rPr>
        <w:t xml:space="preserve"> Архангельской области или законов Архангельской области в целях приведения Устава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соответствие с этими нормативными</w:t>
      </w:r>
      <w:proofErr w:type="gramEnd"/>
      <w:r w:rsidRPr="00FF0737">
        <w:rPr>
          <w:rFonts w:ascii="Times New Roman" w:hAnsi="Times New Roman"/>
          <w:sz w:val="24"/>
          <w:szCs w:val="24"/>
        </w:rPr>
        <w:t xml:space="preserve"> правовыми актами.</w:t>
      </w:r>
    </w:p>
    <w:p w:rsidR="00F8444D" w:rsidRPr="00FF0737" w:rsidRDefault="00F8444D" w:rsidP="00F8444D">
      <w:pPr>
        <w:pStyle w:val="19"/>
        <w:numPr>
          <w:ilvl w:val="0"/>
          <w:numId w:val="49"/>
        </w:numPr>
        <w:shd w:val="clear" w:color="auto" w:fill="auto"/>
        <w:tabs>
          <w:tab w:val="left" w:pos="609"/>
          <w:tab w:val="left" w:pos="726"/>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о внесении </w:t>
      </w:r>
      <w:r w:rsidRPr="00FF0737">
        <w:rPr>
          <w:rFonts w:ascii="Times New Roman" w:hAnsi="Times New Roman"/>
          <w:sz w:val="24"/>
          <w:szCs w:val="24"/>
        </w:rPr>
        <w:lastRenderedPageBreak/>
        <w:t>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подлежит государственной регистрации в порядке, установленном федеральным законом.</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изменяющее структуру органов местного самоуправления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полномочия органов местного самоуправления (за исключением полномочий, срока полномочий и порядка избрания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вступает в силу после истечения срока полномочий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принявшего данное решение.</w:t>
      </w:r>
      <w:proofErr w:type="gramEnd"/>
    </w:p>
    <w:p w:rsidR="00F8444D" w:rsidRPr="00FF0737" w:rsidRDefault="00F8444D" w:rsidP="00F8444D">
      <w:pPr>
        <w:pStyle w:val="19"/>
        <w:shd w:val="clear" w:color="auto" w:fill="auto"/>
        <w:tabs>
          <w:tab w:val="left" w:pos="609"/>
        </w:tabs>
        <w:spacing w:after="0" w:line="240" w:lineRule="auto"/>
        <w:ind w:firstLine="709"/>
        <w:rPr>
          <w:rFonts w:ascii="Times New Roman" w:hAnsi="Times New Roman"/>
          <w:sz w:val="24"/>
          <w:szCs w:val="24"/>
        </w:rPr>
      </w:pPr>
      <w:r w:rsidRPr="00FF0737">
        <w:rPr>
          <w:rFonts w:ascii="Times New Roman" w:hAnsi="Times New Roman"/>
          <w:sz w:val="24"/>
          <w:szCs w:val="24"/>
        </w:rPr>
        <w:t>Решение Совета депутатов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изменяющее срок полномочий, перечень полномочий и (или) порядок избрания главы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применяется только к главе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избранному после вступления в силу указанного решения.</w:t>
      </w:r>
    </w:p>
    <w:p w:rsidR="00F8444D" w:rsidRPr="00FF0737" w:rsidRDefault="00F8444D" w:rsidP="00F8444D">
      <w:pPr>
        <w:pStyle w:val="19"/>
        <w:numPr>
          <w:ilvl w:val="0"/>
          <w:numId w:val="49"/>
        </w:numPr>
        <w:shd w:val="clear" w:color="auto" w:fill="auto"/>
        <w:tabs>
          <w:tab w:val="left" w:pos="609"/>
          <w:tab w:val="left" w:pos="908"/>
        </w:tabs>
        <w:spacing w:after="0" w:line="240" w:lineRule="auto"/>
        <w:ind w:firstLine="709"/>
        <w:rPr>
          <w:rFonts w:ascii="Times New Roman" w:hAnsi="Times New Roman"/>
          <w:sz w:val="24"/>
          <w:szCs w:val="24"/>
        </w:rPr>
      </w:pPr>
      <w:proofErr w:type="gramStart"/>
      <w:r w:rsidRPr="00FF0737">
        <w:rPr>
          <w:rFonts w:ascii="Times New Roman" w:hAnsi="Times New Roman"/>
          <w:sz w:val="24"/>
          <w:szCs w:val="24"/>
        </w:rPr>
        <w:t>Глава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обязан опубликовать (обнародовать) зарегистрированные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решение о внесении изменений и (или) дополнений в 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Глава VIII. Заключительные положения.</w:t>
      </w:r>
    </w:p>
    <w:p w:rsidR="00F8444D" w:rsidRPr="00FF0737" w:rsidRDefault="00F8444D" w:rsidP="00F8444D">
      <w:pPr>
        <w:pStyle w:val="25"/>
        <w:shd w:val="clear" w:color="auto" w:fill="auto"/>
        <w:tabs>
          <w:tab w:val="left" w:pos="609"/>
        </w:tabs>
        <w:spacing w:before="0" w:after="0" w:line="240" w:lineRule="auto"/>
        <w:ind w:firstLine="709"/>
        <w:jc w:val="both"/>
        <w:rPr>
          <w:sz w:val="24"/>
          <w:szCs w:val="24"/>
        </w:rPr>
      </w:pPr>
      <w:r w:rsidRPr="00FF0737">
        <w:rPr>
          <w:sz w:val="24"/>
          <w:szCs w:val="24"/>
        </w:rPr>
        <w:t>Статья 36. Вступление в силу настоящего Устава.</w:t>
      </w:r>
    </w:p>
    <w:p w:rsidR="00F8444D" w:rsidRPr="00FF0737" w:rsidRDefault="00F8444D" w:rsidP="00F8444D">
      <w:pPr>
        <w:pStyle w:val="19"/>
        <w:numPr>
          <w:ilvl w:val="0"/>
          <w:numId w:val="50"/>
        </w:numPr>
        <w:shd w:val="clear" w:color="auto" w:fill="auto"/>
        <w:tabs>
          <w:tab w:val="left" w:pos="609"/>
          <w:tab w:val="left" w:pos="733"/>
        </w:tabs>
        <w:spacing w:after="0" w:line="240" w:lineRule="auto"/>
        <w:ind w:firstLine="709"/>
        <w:rPr>
          <w:rFonts w:ascii="Times New Roman" w:hAnsi="Times New Roman"/>
          <w:sz w:val="24"/>
          <w:szCs w:val="24"/>
        </w:rPr>
      </w:pPr>
      <w:r w:rsidRPr="00FF0737">
        <w:rPr>
          <w:rFonts w:ascii="Times New Roman" w:hAnsi="Times New Roman"/>
          <w:sz w:val="24"/>
          <w:szCs w:val="24"/>
        </w:rPr>
        <w:t>Устав муниципального образования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вступает в силу со дня его официального опубликования (обнародования) после государственной регистрации.</w:t>
      </w:r>
    </w:p>
    <w:p w:rsidR="00F8444D" w:rsidRPr="00FF0737" w:rsidRDefault="00D944B9" w:rsidP="00F8444D">
      <w:pPr>
        <w:pStyle w:val="19"/>
        <w:numPr>
          <w:ilvl w:val="0"/>
          <w:numId w:val="50"/>
        </w:numPr>
        <w:shd w:val="clear" w:color="auto" w:fill="auto"/>
        <w:tabs>
          <w:tab w:val="left" w:pos="609"/>
          <w:tab w:val="left" w:pos="766"/>
        </w:tabs>
        <w:spacing w:after="0" w:line="240" w:lineRule="auto"/>
        <w:ind w:firstLine="709"/>
        <w:rPr>
          <w:rFonts w:ascii="Times New Roman" w:hAnsi="Times New Roman"/>
          <w:sz w:val="24"/>
          <w:szCs w:val="24"/>
        </w:rPr>
      </w:pPr>
      <w:hyperlink r:id="rId68" w:tgtFrame="Logical" w:history="1">
        <w:r w:rsidR="00F8444D" w:rsidRPr="00FF0737">
          <w:rPr>
            <w:rStyle w:val="a3"/>
            <w:rFonts w:ascii="Times New Roman" w:hAnsi="Times New Roman"/>
            <w:sz w:val="24"/>
            <w:szCs w:val="24"/>
          </w:rPr>
          <w:t>Устав</w:t>
        </w:r>
      </w:hyperlink>
      <w:r w:rsidR="00F8444D" w:rsidRPr="00FF0737">
        <w:rPr>
          <w:rFonts w:ascii="Times New Roman" w:hAnsi="Times New Roman"/>
          <w:sz w:val="24"/>
          <w:szCs w:val="24"/>
        </w:rPr>
        <w:t xml:space="preserve"> муниципального образования «</w:t>
      </w:r>
      <w:proofErr w:type="spellStart"/>
      <w:r w:rsidR="00F8444D" w:rsidRPr="00FF0737">
        <w:rPr>
          <w:rFonts w:ascii="Times New Roman" w:hAnsi="Times New Roman"/>
          <w:sz w:val="24"/>
          <w:szCs w:val="24"/>
        </w:rPr>
        <w:t>Катунинское</w:t>
      </w:r>
      <w:proofErr w:type="spellEnd"/>
      <w:r w:rsidR="00F8444D" w:rsidRPr="00FF0737">
        <w:rPr>
          <w:rFonts w:ascii="Times New Roman" w:hAnsi="Times New Roman"/>
          <w:sz w:val="24"/>
          <w:szCs w:val="24"/>
        </w:rPr>
        <w:t>», принятый решением Совета депутатов муниципального образования «</w:t>
      </w:r>
      <w:proofErr w:type="spellStart"/>
      <w:r w:rsidR="00F8444D" w:rsidRPr="00FF0737">
        <w:rPr>
          <w:rFonts w:ascii="Times New Roman" w:hAnsi="Times New Roman"/>
          <w:sz w:val="24"/>
          <w:szCs w:val="24"/>
        </w:rPr>
        <w:t>Катунинское</w:t>
      </w:r>
      <w:proofErr w:type="spellEnd"/>
      <w:r w:rsidR="00F8444D" w:rsidRPr="00FF0737">
        <w:rPr>
          <w:rFonts w:ascii="Times New Roman" w:hAnsi="Times New Roman"/>
          <w:sz w:val="24"/>
          <w:szCs w:val="24"/>
        </w:rPr>
        <w:t>» от 21.11.2005 № 3 «Об Уставе муниципального образования «</w:t>
      </w:r>
      <w:proofErr w:type="spellStart"/>
      <w:r w:rsidR="00F8444D" w:rsidRPr="00FF0737">
        <w:rPr>
          <w:rFonts w:ascii="Times New Roman" w:hAnsi="Times New Roman"/>
          <w:sz w:val="24"/>
          <w:szCs w:val="24"/>
        </w:rPr>
        <w:t>Катунинское</w:t>
      </w:r>
      <w:proofErr w:type="spellEnd"/>
      <w:r w:rsidR="00F8444D" w:rsidRPr="00FF0737">
        <w:rPr>
          <w:rFonts w:ascii="Times New Roman" w:hAnsi="Times New Roman"/>
          <w:sz w:val="24"/>
          <w:szCs w:val="24"/>
        </w:rPr>
        <w:t xml:space="preserve">», зарегистрированный Главным Управлением Министерства юстиции по Северо-Западному федеральному округу 07.12.2005 за государственным регистрационным номером № </w:t>
      </w:r>
      <w:r w:rsidR="00F8444D" w:rsidRPr="00FF0737">
        <w:rPr>
          <w:rFonts w:ascii="Times New Roman" w:hAnsi="Times New Roman"/>
          <w:sz w:val="24"/>
          <w:szCs w:val="24"/>
          <w:lang w:val="en-US"/>
        </w:rPr>
        <w:t>RU</w:t>
      </w:r>
      <w:r w:rsidR="00F8444D" w:rsidRPr="00FF0737">
        <w:rPr>
          <w:rFonts w:ascii="Times New Roman" w:hAnsi="Times New Roman"/>
          <w:sz w:val="24"/>
          <w:szCs w:val="24"/>
        </w:rPr>
        <w:t>295233052005001, утрачивает свое действие со дня вступления в силу настоящего Устава.</w:t>
      </w:r>
    </w:p>
    <w:p w:rsidR="00F8444D" w:rsidRPr="00FF0737" w:rsidRDefault="00F8444D" w:rsidP="00F8444D">
      <w:pPr>
        <w:pStyle w:val="19"/>
        <w:shd w:val="clear" w:color="auto" w:fill="auto"/>
        <w:tabs>
          <w:tab w:val="left" w:pos="609"/>
          <w:tab w:val="left" w:pos="766"/>
        </w:tabs>
        <w:spacing w:after="0" w:line="240" w:lineRule="auto"/>
        <w:ind w:firstLine="709"/>
        <w:rPr>
          <w:rFonts w:ascii="Times New Roman" w:hAnsi="Times New Roman"/>
          <w:sz w:val="24"/>
          <w:szCs w:val="24"/>
        </w:rPr>
      </w:pPr>
    </w:p>
    <w:p w:rsidR="00F8444D" w:rsidRPr="00FF0737" w:rsidRDefault="00F8444D" w:rsidP="00F8444D">
      <w:pPr>
        <w:pStyle w:val="19"/>
        <w:shd w:val="clear" w:color="auto" w:fill="auto"/>
        <w:tabs>
          <w:tab w:val="left" w:pos="609"/>
          <w:tab w:val="left" w:pos="766"/>
        </w:tabs>
        <w:spacing w:after="0" w:line="240" w:lineRule="auto"/>
        <w:ind w:firstLine="709"/>
        <w:jc w:val="right"/>
        <w:rPr>
          <w:rFonts w:ascii="Times New Roman" w:hAnsi="Times New Roman"/>
          <w:sz w:val="24"/>
          <w:szCs w:val="24"/>
        </w:rPr>
      </w:pPr>
      <w:r w:rsidRPr="00FF0737">
        <w:rPr>
          <w:rFonts w:ascii="Times New Roman" w:hAnsi="Times New Roman"/>
          <w:sz w:val="24"/>
          <w:szCs w:val="24"/>
        </w:rPr>
        <w:t>Председатель Совета депутатов</w:t>
      </w:r>
    </w:p>
    <w:p w:rsidR="00F8444D" w:rsidRPr="00FF0737" w:rsidRDefault="00F8444D" w:rsidP="00F8444D">
      <w:pPr>
        <w:pStyle w:val="19"/>
        <w:shd w:val="clear" w:color="auto" w:fill="auto"/>
        <w:tabs>
          <w:tab w:val="left" w:pos="609"/>
          <w:tab w:val="left" w:pos="766"/>
          <w:tab w:val="left" w:pos="7371"/>
        </w:tabs>
        <w:spacing w:after="0" w:line="240" w:lineRule="auto"/>
        <w:ind w:firstLine="709"/>
        <w:jc w:val="right"/>
        <w:rPr>
          <w:rFonts w:ascii="Times New Roman" w:hAnsi="Times New Roman"/>
          <w:sz w:val="24"/>
          <w:szCs w:val="24"/>
        </w:rPr>
      </w:pPr>
      <w:r w:rsidRPr="00FF0737">
        <w:rPr>
          <w:rFonts w:ascii="Times New Roman" w:hAnsi="Times New Roman"/>
          <w:sz w:val="24"/>
          <w:szCs w:val="24"/>
        </w:rPr>
        <w:t>МО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
    <w:p w:rsidR="00F8444D" w:rsidRPr="00FF0737" w:rsidRDefault="00F8444D" w:rsidP="00F8444D">
      <w:pPr>
        <w:pStyle w:val="19"/>
        <w:shd w:val="clear" w:color="auto" w:fill="auto"/>
        <w:tabs>
          <w:tab w:val="left" w:pos="609"/>
          <w:tab w:val="left" w:pos="766"/>
          <w:tab w:val="left" w:pos="7371"/>
        </w:tabs>
        <w:spacing w:after="0" w:line="240" w:lineRule="auto"/>
        <w:ind w:firstLine="709"/>
        <w:jc w:val="right"/>
        <w:rPr>
          <w:rFonts w:ascii="Times New Roman" w:hAnsi="Times New Roman"/>
          <w:sz w:val="24"/>
          <w:szCs w:val="24"/>
        </w:rPr>
      </w:pPr>
      <w:r w:rsidRPr="00FF0737">
        <w:rPr>
          <w:rFonts w:ascii="Times New Roman" w:hAnsi="Times New Roman"/>
          <w:sz w:val="24"/>
          <w:szCs w:val="24"/>
        </w:rPr>
        <w:t xml:space="preserve">Е.А. </w:t>
      </w:r>
      <w:proofErr w:type="spellStart"/>
      <w:r w:rsidRPr="00FF0737">
        <w:rPr>
          <w:rFonts w:ascii="Times New Roman" w:hAnsi="Times New Roman"/>
          <w:sz w:val="24"/>
          <w:szCs w:val="24"/>
        </w:rPr>
        <w:t>Ручьева</w:t>
      </w:r>
      <w:proofErr w:type="spellEnd"/>
    </w:p>
    <w:p w:rsidR="00F8444D" w:rsidRPr="00FF0737" w:rsidRDefault="00F8444D" w:rsidP="00F8444D">
      <w:pPr>
        <w:pStyle w:val="19"/>
        <w:shd w:val="clear" w:color="auto" w:fill="auto"/>
        <w:tabs>
          <w:tab w:val="left" w:pos="609"/>
          <w:tab w:val="left" w:pos="766"/>
        </w:tabs>
        <w:spacing w:after="0" w:line="240" w:lineRule="auto"/>
        <w:ind w:firstLine="709"/>
        <w:jc w:val="right"/>
        <w:rPr>
          <w:rFonts w:ascii="Times New Roman" w:hAnsi="Times New Roman"/>
          <w:sz w:val="24"/>
          <w:szCs w:val="24"/>
        </w:rPr>
      </w:pPr>
    </w:p>
    <w:p w:rsidR="00F8444D" w:rsidRPr="00FF0737" w:rsidRDefault="00F8444D" w:rsidP="00F8444D">
      <w:pPr>
        <w:pStyle w:val="19"/>
        <w:shd w:val="clear" w:color="auto" w:fill="auto"/>
        <w:tabs>
          <w:tab w:val="left" w:pos="609"/>
          <w:tab w:val="left" w:pos="766"/>
          <w:tab w:val="left" w:pos="7371"/>
        </w:tabs>
        <w:spacing w:after="0" w:line="240" w:lineRule="auto"/>
        <w:ind w:firstLine="709"/>
        <w:jc w:val="right"/>
        <w:rPr>
          <w:rFonts w:ascii="Times New Roman" w:hAnsi="Times New Roman"/>
          <w:sz w:val="24"/>
          <w:szCs w:val="24"/>
        </w:rPr>
      </w:pPr>
      <w:r w:rsidRPr="00FF0737">
        <w:rPr>
          <w:rFonts w:ascii="Times New Roman" w:hAnsi="Times New Roman"/>
          <w:sz w:val="24"/>
          <w:szCs w:val="24"/>
        </w:rPr>
        <w:t>Глава МО «</w:t>
      </w:r>
      <w:proofErr w:type="spellStart"/>
      <w:r w:rsidRPr="00FF0737">
        <w:rPr>
          <w:rFonts w:ascii="Times New Roman" w:hAnsi="Times New Roman"/>
          <w:sz w:val="24"/>
          <w:szCs w:val="24"/>
        </w:rPr>
        <w:t>Катунинское</w:t>
      </w:r>
      <w:proofErr w:type="spellEnd"/>
      <w:r w:rsidRPr="00FF0737">
        <w:rPr>
          <w:rFonts w:ascii="Times New Roman" w:hAnsi="Times New Roman"/>
          <w:sz w:val="24"/>
          <w:szCs w:val="24"/>
        </w:rPr>
        <w:t xml:space="preserve">» </w:t>
      </w:r>
    </w:p>
    <w:p w:rsidR="00F8444D" w:rsidRPr="00FF0737" w:rsidRDefault="00F8444D" w:rsidP="00F8444D">
      <w:pPr>
        <w:pStyle w:val="19"/>
        <w:shd w:val="clear" w:color="auto" w:fill="auto"/>
        <w:tabs>
          <w:tab w:val="left" w:pos="609"/>
          <w:tab w:val="left" w:pos="766"/>
          <w:tab w:val="left" w:pos="7371"/>
        </w:tabs>
        <w:spacing w:after="0" w:line="240" w:lineRule="auto"/>
        <w:ind w:firstLine="709"/>
        <w:jc w:val="right"/>
        <w:rPr>
          <w:rFonts w:ascii="Times New Roman" w:hAnsi="Times New Roman"/>
          <w:sz w:val="24"/>
          <w:szCs w:val="24"/>
        </w:rPr>
      </w:pPr>
      <w:r w:rsidRPr="00FF0737">
        <w:rPr>
          <w:rFonts w:ascii="Times New Roman" w:hAnsi="Times New Roman"/>
          <w:sz w:val="24"/>
          <w:szCs w:val="24"/>
        </w:rPr>
        <w:t xml:space="preserve">С.В. </w:t>
      </w:r>
      <w:proofErr w:type="spellStart"/>
      <w:r w:rsidRPr="00FF0737">
        <w:rPr>
          <w:rFonts w:ascii="Times New Roman" w:hAnsi="Times New Roman"/>
          <w:sz w:val="24"/>
          <w:szCs w:val="24"/>
        </w:rPr>
        <w:t>Пилипчук</w:t>
      </w:r>
      <w:proofErr w:type="spellEnd"/>
    </w:p>
    <w:p w:rsidR="00F8444D" w:rsidRPr="00FF0737" w:rsidRDefault="00F8444D" w:rsidP="00F8444D">
      <w:pPr>
        <w:ind w:firstLine="709"/>
        <w:jc w:val="right"/>
        <w:rPr>
          <w:rFonts w:ascii="Times New Roman" w:hAnsi="Times New Roman"/>
        </w:rPr>
      </w:pPr>
    </w:p>
    <w:p w:rsidR="00E825C5" w:rsidRPr="00FF0737" w:rsidRDefault="00E825C5" w:rsidP="00F8444D">
      <w:pPr>
        <w:rPr>
          <w:rFonts w:ascii="Times New Roman" w:hAnsi="Times New Roman"/>
        </w:rPr>
      </w:pPr>
      <w:bookmarkStart w:id="1" w:name="_GoBack"/>
      <w:bookmarkEnd w:id="1"/>
    </w:p>
    <w:sectPr w:rsidR="00E825C5" w:rsidRPr="00FF0737" w:rsidSect="00734F5C">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49" w:rsidRDefault="00052D49" w:rsidP="00455867">
      <w:r>
        <w:separator/>
      </w:r>
    </w:p>
  </w:endnote>
  <w:endnote w:type="continuationSeparator" w:id="0">
    <w:p w:rsidR="00052D49" w:rsidRDefault="00052D49" w:rsidP="0045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49" w:rsidRDefault="00052D49" w:rsidP="00455867">
      <w:r>
        <w:separator/>
      </w:r>
    </w:p>
  </w:footnote>
  <w:footnote w:type="continuationSeparator" w:id="0">
    <w:p w:rsidR="00052D49" w:rsidRDefault="00052D49" w:rsidP="0045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1409" w:hanging="585"/>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B6902EC8"/>
    <w:name w:val="WW8Num9"/>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5E5A13"/>
    <w:multiLevelType w:val="multilevel"/>
    <w:tmpl w:val="B7FE0E3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3FD2FA4"/>
    <w:multiLevelType w:val="multilevel"/>
    <w:tmpl w:val="751C1A3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5BC3F85"/>
    <w:multiLevelType w:val="multilevel"/>
    <w:tmpl w:val="2CD2F1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6FE687D"/>
    <w:multiLevelType w:val="multilevel"/>
    <w:tmpl w:val="3FCCFA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A0544F"/>
    <w:multiLevelType w:val="multilevel"/>
    <w:tmpl w:val="F1329AB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F45850"/>
    <w:multiLevelType w:val="multilevel"/>
    <w:tmpl w:val="C444DA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E8E117C"/>
    <w:multiLevelType w:val="multilevel"/>
    <w:tmpl w:val="1B0275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F89298E"/>
    <w:multiLevelType w:val="multilevel"/>
    <w:tmpl w:val="451478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0FB264D0"/>
    <w:multiLevelType w:val="multilevel"/>
    <w:tmpl w:val="ED2C57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04D06BC"/>
    <w:multiLevelType w:val="multilevel"/>
    <w:tmpl w:val="4106F3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30A2733"/>
    <w:multiLevelType w:val="multilevel"/>
    <w:tmpl w:val="AAEEE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84E2545"/>
    <w:multiLevelType w:val="multilevel"/>
    <w:tmpl w:val="B9AA51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8B75460"/>
    <w:multiLevelType w:val="multilevel"/>
    <w:tmpl w:val="045EED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8E66155"/>
    <w:multiLevelType w:val="multilevel"/>
    <w:tmpl w:val="41CED3D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BDB4A64"/>
    <w:multiLevelType w:val="multilevel"/>
    <w:tmpl w:val="0636986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D657001"/>
    <w:multiLevelType w:val="multilevel"/>
    <w:tmpl w:val="CDB4EB5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FDE3BEB"/>
    <w:multiLevelType w:val="multilevel"/>
    <w:tmpl w:val="B0C889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99B5E9B"/>
    <w:multiLevelType w:val="multilevel"/>
    <w:tmpl w:val="4C247B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A664EF6"/>
    <w:multiLevelType w:val="multilevel"/>
    <w:tmpl w:val="B24A33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0282F7E"/>
    <w:multiLevelType w:val="multilevel"/>
    <w:tmpl w:val="6D4ECCF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10A7E19"/>
    <w:multiLevelType w:val="multilevel"/>
    <w:tmpl w:val="2C10D85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5C57F5B"/>
    <w:multiLevelType w:val="multilevel"/>
    <w:tmpl w:val="C9E28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81360BF"/>
    <w:multiLevelType w:val="multilevel"/>
    <w:tmpl w:val="0E44A1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CD90558"/>
    <w:multiLevelType w:val="multilevel"/>
    <w:tmpl w:val="E6864A8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CDD2B10"/>
    <w:multiLevelType w:val="multilevel"/>
    <w:tmpl w:val="4D1E06B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EB327A9"/>
    <w:multiLevelType w:val="multilevel"/>
    <w:tmpl w:val="BE86CF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FBD78AC"/>
    <w:multiLevelType w:val="multilevel"/>
    <w:tmpl w:val="591AAED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0CA4A16"/>
    <w:multiLevelType w:val="multilevel"/>
    <w:tmpl w:val="7D8CD2B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1504E14"/>
    <w:multiLevelType w:val="multilevel"/>
    <w:tmpl w:val="D210299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6E86A75"/>
    <w:multiLevelType w:val="multilevel"/>
    <w:tmpl w:val="6010C4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9F57D13"/>
    <w:multiLevelType w:val="multilevel"/>
    <w:tmpl w:val="94A27BE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ABF5543"/>
    <w:multiLevelType w:val="multilevel"/>
    <w:tmpl w:val="CCC2D90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AE616F6"/>
    <w:multiLevelType w:val="multilevel"/>
    <w:tmpl w:val="D2E883D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3400A7C"/>
    <w:multiLevelType w:val="multilevel"/>
    <w:tmpl w:val="D2B28CB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656711A"/>
    <w:multiLevelType w:val="multilevel"/>
    <w:tmpl w:val="68E69E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66D5B56"/>
    <w:multiLevelType w:val="multilevel"/>
    <w:tmpl w:val="81A2B04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A856D4E"/>
    <w:multiLevelType w:val="multilevel"/>
    <w:tmpl w:val="C930BF8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AEF40B8"/>
    <w:multiLevelType w:val="multilevel"/>
    <w:tmpl w:val="B33A68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C543E07"/>
    <w:multiLevelType w:val="multilevel"/>
    <w:tmpl w:val="123286C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604806F7"/>
    <w:multiLevelType w:val="multilevel"/>
    <w:tmpl w:val="538ED6F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6F170F0"/>
    <w:multiLevelType w:val="multilevel"/>
    <w:tmpl w:val="E7A2B3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AF17828"/>
    <w:multiLevelType w:val="multilevel"/>
    <w:tmpl w:val="C3FC21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472048"/>
    <w:multiLevelType w:val="multilevel"/>
    <w:tmpl w:val="913AEB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0B3582D"/>
    <w:multiLevelType w:val="hybridMultilevel"/>
    <w:tmpl w:val="02389AD4"/>
    <w:lvl w:ilvl="0" w:tplc="609CB0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nsid w:val="71D26159"/>
    <w:multiLevelType w:val="multilevel"/>
    <w:tmpl w:val="DF4867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3D34110"/>
    <w:multiLevelType w:val="multilevel"/>
    <w:tmpl w:val="8DCEAF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E4B6A71"/>
    <w:multiLevelType w:val="multilevel"/>
    <w:tmpl w:val="A16674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7F104E1E"/>
    <w:multiLevelType w:val="multilevel"/>
    <w:tmpl w:val="B130215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7FBA5922"/>
    <w:multiLevelType w:val="multilevel"/>
    <w:tmpl w:val="4A843C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7FD14483"/>
    <w:multiLevelType w:val="multilevel"/>
    <w:tmpl w:val="EA5089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44"/>
  </w:num>
  <w:num w:numId="6">
    <w:abstractNumId w:val="47"/>
    <w:lvlOverride w:ilvl="0">
      <w:startOverride w:val="1"/>
    </w:lvlOverride>
    <w:lvlOverride w:ilvl="1"/>
    <w:lvlOverride w:ilvl="2"/>
    <w:lvlOverride w:ilvl="3"/>
    <w:lvlOverride w:ilvl="4"/>
    <w:lvlOverride w:ilvl="5"/>
    <w:lvlOverride w:ilvl="6"/>
    <w:lvlOverride w:ilvl="7"/>
    <w:lvlOverride w:ilvl="8"/>
  </w:num>
  <w:num w:numId="7">
    <w:abstractNumId w:val="53"/>
    <w:lvlOverride w:ilvl="0">
      <w:startOverride w:val="1"/>
    </w:lvlOverride>
    <w:lvlOverride w:ilvl="1"/>
    <w:lvlOverride w:ilvl="2"/>
    <w:lvlOverride w:ilvl="3"/>
    <w:lvlOverride w:ilvl="4"/>
    <w:lvlOverride w:ilvl="5"/>
    <w:lvlOverride w:ilvl="6"/>
    <w:lvlOverride w:ilvl="7"/>
    <w:lvlOverride w:ilvl="8"/>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50"/>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46"/>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51"/>
    <w:lvlOverride w:ilvl="0">
      <w:startOverride w:val="1"/>
    </w:lvlOverride>
    <w:lvlOverride w:ilvl="1"/>
    <w:lvlOverride w:ilvl="2"/>
    <w:lvlOverride w:ilvl="3"/>
    <w:lvlOverride w:ilvl="4"/>
    <w:lvlOverride w:ilvl="5"/>
    <w:lvlOverride w:ilvl="6"/>
    <w:lvlOverride w:ilvl="7"/>
    <w:lvlOverride w:ilvl="8"/>
  </w:num>
  <w:num w:numId="23">
    <w:abstractNumId w:val="59"/>
    <w:lvlOverride w:ilvl="0">
      <w:startOverride w:val="1"/>
    </w:lvlOverride>
    <w:lvlOverride w:ilvl="1"/>
    <w:lvlOverride w:ilvl="2"/>
    <w:lvlOverride w:ilvl="3"/>
    <w:lvlOverride w:ilvl="4"/>
    <w:lvlOverride w:ilvl="5"/>
    <w:lvlOverride w:ilvl="6"/>
    <w:lvlOverride w:ilvl="7"/>
    <w:lvlOverride w:ilvl="8"/>
  </w:num>
  <w:num w:numId="24">
    <w:abstractNumId w:val="52"/>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56"/>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8"/>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55"/>
    <w:lvlOverride w:ilvl="0">
      <w:startOverride w:val="1"/>
    </w:lvlOverride>
    <w:lvlOverride w:ilvl="1"/>
    <w:lvlOverride w:ilvl="2"/>
    <w:lvlOverride w:ilvl="3"/>
    <w:lvlOverride w:ilvl="4"/>
    <w:lvlOverride w:ilvl="5"/>
    <w:lvlOverride w:ilvl="6"/>
    <w:lvlOverride w:ilvl="7"/>
    <w:lvlOverride w:ilvl="8"/>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60"/>
    <w:lvlOverride w:ilvl="0">
      <w:startOverride w:val="1"/>
    </w:lvlOverride>
    <w:lvlOverride w:ilvl="1"/>
    <w:lvlOverride w:ilvl="2"/>
    <w:lvlOverride w:ilvl="3"/>
    <w:lvlOverride w:ilvl="4"/>
    <w:lvlOverride w:ilvl="5"/>
    <w:lvlOverride w:ilvl="6"/>
    <w:lvlOverride w:ilvl="7"/>
    <w:lvlOverride w:ilvl="8"/>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49"/>
    <w:lvlOverride w:ilvl="0">
      <w:startOverride w:val="1"/>
    </w:lvlOverride>
    <w:lvlOverride w:ilvl="1"/>
    <w:lvlOverride w:ilvl="2"/>
    <w:lvlOverride w:ilvl="3"/>
    <w:lvlOverride w:ilvl="4"/>
    <w:lvlOverride w:ilvl="5"/>
    <w:lvlOverride w:ilvl="6"/>
    <w:lvlOverride w:ilvl="7"/>
    <w:lvlOverride w:ilvl="8"/>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57"/>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1"/>
    </w:lvlOverride>
    <w:lvlOverride w:ilvl="1"/>
    <w:lvlOverride w:ilvl="2"/>
    <w:lvlOverride w:ilvl="3"/>
    <w:lvlOverride w:ilvl="4"/>
    <w:lvlOverride w:ilvl="5"/>
    <w:lvlOverride w:ilvl="6"/>
    <w:lvlOverride w:ilvl="7"/>
    <w:lvlOverride w:ilvl="8"/>
  </w:num>
  <w:num w:numId="50">
    <w:abstractNumId w:val="36"/>
    <w:lvlOverride w:ilvl="0">
      <w:startOverride w:val="1"/>
    </w:lvlOverride>
    <w:lvlOverride w:ilvl="1"/>
    <w:lvlOverride w:ilvl="2"/>
    <w:lvlOverride w:ilvl="3"/>
    <w:lvlOverride w:ilvl="4"/>
    <w:lvlOverride w:ilvl="5"/>
    <w:lvlOverride w:ilvl="6"/>
    <w:lvlOverride w:ilvl="7"/>
    <w:lvlOverride w:ilv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873"/>
    <w:rsid w:val="00052D49"/>
    <w:rsid w:val="000A296F"/>
    <w:rsid w:val="001172EB"/>
    <w:rsid w:val="001F6887"/>
    <w:rsid w:val="002262C0"/>
    <w:rsid w:val="002D52A5"/>
    <w:rsid w:val="003766EE"/>
    <w:rsid w:val="003D035B"/>
    <w:rsid w:val="00455867"/>
    <w:rsid w:val="00523383"/>
    <w:rsid w:val="00567DBC"/>
    <w:rsid w:val="0057113E"/>
    <w:rsid w:val="00577B9C"/>
    <w:rsid w:val="00685EA2"/>
    <w:rsid w:val="006C0873"/>
    <w:rsid w:val="00734F5C"/>
    <w:rsid w:val="007C48E9"/>
    <w:rsid w:val="00851CE9"/>
    <w:rsid w:val="00871813"/>
    <w:rsid w:val="009230F2"/>
    <w:rsid w:val="009646A4"/>
    <w:rsid w:val="009D5BE6"/>
    <w:rsid w:val="00A439CC"/>
    <w:rsid w:val="00AC4E13"/>
    <w:rsid w:val="00AF5A07"/>
    <w:rsid w:val="00B2357D"/>
    <w:rsid w:val="00B75812"/>
    <w:rsid w:val="00C142B4"/>
    <w:rsid w:val="00C157FA"/>
    <w:rsid w:val="00D944B9"/>
    <w:rsid w:val="00DF31A1"/>
    <w:rsid w:val="00E72D18"/>
    <w:rsid w:val="00E825C5"/>
    <w:rsid w:val="00E94F0B"/>
    <w:rsid w:val="00F8444D"/>
    <w:rsid w:val="00FF0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688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F6887"/>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1F6887"/>
    <w:pPr>
      <w:jc w:val="center"/>
      <w:outlineLvl w:val="1"/>
    </w:pPr>
    <w:rPr>
      <w:rFonts w:cs="Arial"/>
      <w:iCs/>
      <w:sz w:val="30"/>
      <w:szCs w:val="28"/>
    </w:rPr>
  </w:style>
  <w:style w:type="paragraph" w:styleId="3">
    <w:name w:val="heading 3"/>
    <w:aliases w:val="!Главы документа"/>
    <w:basedOn w:val="a"/>
    <w:link w:val="30"/>
    <w:semiHidden/>
    <w:unhideWhenUsed/>
    <w:qFormat/>
    <w:rsid w:val="001F6887"/>
    <w:pPr>
      <w:outlineLvl w:val="2"/>
    </w:pPr>
    <w:rPr>
      <w:rFonts w:cs="Arial"/>
      <w:sz w:val="28"/>
      <w:szCs w:val="26"/>
    </w:rPr>
  </w:style>
  <w:style w:type="paragraph" w:styleId="4">
    <w:name w:val="heading 4"/>
    <w:aliases w:val="!Параграфы/Статьи документа"/>
    <w:basedOn w:val="a"/>
    <w:link w:val="40"/>
    <w:semiHidden/>
    <w:unhideWhenUsed/>
    <w:qFormat/>
    <w:rsid w:val="001F6887"/>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1F688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1F6887"/>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1F688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1F6887"/>
    <w:rPr>
      <w:rFonts w:ascii="Arial" w:eastAsia="Times New Roman" w:hAnsi="Arial" w:cs="Times New Roman"/>
      <w:sz w:val="26"/>
      <w:szCs w:val="28"/>
      <w:lang w:eastAsia="ru-RU"/>
    </w:rPr>
  </w:style>
  <w:style w:type="character" w:styleId="a3">
    <w:name w:val="Hyperlink"/>
    <w:basedOn w:val="a0"/>
    <w:semiHidden/>
    <w:unhideWhenUsed/>
    <w:rsid w:val="001F6887"/>
    <w:rPr>
      <w:strike w:val="0"/>
      <w:dstrike w:val="0"/>
      <w:color w:val="0000FF"/>
      <w:u w:val="none"/>
      <w:effect w:val="none"/>
    </w:rPr>
  </w:style>
  <w:style w:type="character" w:styleId="a4">
    <w:name w:val="FollowedHyperlink"/>
    <w:basedOn w:val="a0"/>
    <w:uiPriority w:val="99"/>
    <w:semiHidden/>
    <w:unhideWhenUsed/>
    <w:rsid w:val="001F6887"/>
    <w:rPr>
      <w:color w:val="800080" w:themeColor="followedHyperlink"/>
      <w:u w:val="single"/>
    </w:rPr>
  </w:style>
  <w:style w:type="character" w:customStyle="1" w:styleId="11">
    <w:name w:val="Заголовок 1 Знак1"/>
    <w:aliases w:val="!Части документа Знак"/>
    <w:basedOn w:val="a0"/>
    <w:rsid w:val="001F688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1F688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1F688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1F688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1F6887"/>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1F6887"/>
    <w:rPr>
      <w:rFonts w:ascii="Courier" w:hAnsi="Courier"/>
    </w:rPr>
  </w:style>
  <w:style w:type="paragraph" w:styleId="a6">
    <w:name w:val="annotation text"/>
    <w:aliases w:val="!Равноширинный текст документа"/>
    <w:basedOn w:val="a"/>
    <w:link w:val="a5"/>
    <w:semiHidden/>
    <w:unhideWhenUsed/>
    <w:rsid w:val="001F688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1F6887"/>
    <w:rPr>
      <w:rFonts w:ascii="Arial" w:eastAsia="Times New Roman" w:hAnsi="Arial" w:cs="Times New Roman"/>
      <w:sz w:val="20"/>
      <w:szCs w:val="20"/>
      <w:lang w:eastAsia="ru-RU"/>
    </w:rPr>
  </w:style>
  <w:style w:type="paragraph" w:styleId="a7">
    <w:name w:val="header"/>
    <w:basedOn w:val="a"/>
    <w:link w:val="a8"/>
    <w:uiPriority w:val="99"/>
    <w:semiHidden/>
    <w:unhideWhenUsed/>
    <w:rsid w:val="001F6887"/>
    <w:pPr>
      <w:tabs>
        <w:tab w:val="center" w:pos="4677"/>
        <w:tab w:val="right" w:pos="9355"/>
      </w:tabs>
    </w:pPr>
  </w:style>
  <w:style w:type="character" w:customStyle="1" w:styleId="a8">
    <w:name w:val="Верхний колонтитул Знак"/>
    <w:basedOn w:val="a0"/>
    <w:link w:val="a7"/>
    <w:uiPriority w:val="99"/>
    <w:semiHidden/>
    <w:rsid w:val="001F6887"/>
    <w:rPr>
      <w:rFonts w:ascii="Arial" w:eastAsia="Times New Roman" w:hAnsi="Arial" w:cs="Times New Roman"/>
      <w:sz w:val="24"/>
      <w:szCs w:val="24"/>
      <w:lang w:eastAsia="ru-RU"/>
    </w:rPr>
  </w:style>
  <w:style w:type="paragraph" w:styleId="a9">
    <w:name w:val="footer"/>
    <w:basedOn w:val="a"/>
    <w:link w:val="aa"/>
    <w:uiPriority w:val="99"/>
    <w:semiHidden/>
    <w:unhideWhenUsed/>
    <w:rsid w:val="001F6887"/>
    <w:pPr>
      <w:tabs>
        <w:tab w:val="center" w:pos="4677"/>
        <w:tab w:val="right" w:pos="9355"/>
      </w:tabs>
    </w:pPr>
  </w:style>
  <w:style w:type="character" w:customStyle="1" w:styleId="aa">
    <w:name w:val="Нижний колонтитул Знак"/>
    <w:basedOn w:val="a0"/>
    <w:link w:val="a9"/>
    <w:uiPriority w:val="99"/>
    <w:semiHidden/>
    <w:rsid w:val="001F6887"/>
    <w:rPr>
      <w:rFonts w:ascii="Arial" w:eastAsia="Times New Roman" w:hAnsi="Arial" w:cs="Times New Roman"/>
      <w:sz w:val="24"/>
      <w:szCs w:val="24"/>
      <w:lang w:eastAsia="ru-RU"/>
    </w:rPr>
  </w:style>
  <w:style w:type="paragraph" w:styleId="ab">
    <w:name w:val="Body Text"/>
    <w:basedOn w:val="a"/>
    <w:link w:val="ac"/>
    <w:semiHidden/>
    <w:unhideWhenUsed/>
    <w:rsid w:val="001F6887"/>
    <w:pPr>
      <w:spacing w:after="120"/>
    </w:pPr>
  </w:style>
  <w:style w:type="character" w:customStyle="1" w:styleId="ac">
    <w:name w:val="Основной текст Знак"/>
    <w:basedOn w:val="a0"/>
    <w:link w:val="ab"/>
    <w:semiHidden/>
    <w:rsid w:val="001F6887"/>
    <w:rPr>
      <w:rFonts w:ascii="Arial" w:eastAsia="Times New Roman" w:hAnsi="Arial" w:cs="Times New Roman"/>
      <w:sz w:val="24"/>
      <w:szCs w:val="24"/>
      <w:lang w:eastAsia="ru-RU"/>
    </w:rPr>
  </w:style>
  <w:style w:type="paragraph" w:styleId="ad">
    <w:name w:val="Body Text Indent"/>
    <w:basedOn w:val="a"/>
    <w:link w:val="ae"/>
    <w:semiHidden/>
    <w:unhideWhenUsed/>
    <w:rsid w:val="001F6887"/>
    <w:pPr>
      <w:ind w:firstLine="720"/>
    </w:pPr>
  </w:style>
  <w:style w:type="character" w:customStyle="1" w:styleId="ae">
    <w:name w:val="Основной текст с отступом Знак"/>
    <w:basedOn w:val="a0"/>
    <w:link w:val="ad"/>
    <w:semiHidden/>
    <w:rsid w:val="001F6887"/>
    <w:rPr>
      <w:rFonts w:ascii="Arial" w:eastAsia="Times New Roman" w:hAnsi="Arial" w:cs="Times New Roman"/>
      <w:sz w:val="24"/>
      <w:szCs w:val="24"/>
      <w:lang w:eastAsia="ru-RU"/>
    </w:rPr>
  </w:style>
  <w:style w:type="paragraph" w:styleId="22">
    <w:name w:val="Body Text Indent 2"/>
    <w:basedOn w:val="a"/>
    <w:link w:val="23"/>
    <w:semiHidden/>
    <w:unhideWhenUsed/>
    <w:rsid w:val="001F6887"/>
    <w:pPr>
      <w:ind w:firstLine="720"/>
    </w:pPr>
    <w:rPr>
      <w:b/>
      <w:bCs/>
      <w:szCs w:val="26"/>
    </w:rPr>
  </w:style>
  <w:style w:type="character" w:customStyle="1" w:styleId="23">
    <w:name w:val="Основной текст с отступом 2 Знак"/>
    <w:basedOn w:val="a0"/>
    <w:link w:val="22"/>
    <w:semiHidden/>
    <w:rsid w:val="001F6887"/>
    <w:rPr>
      <w:rFonts w:ascii="Arial" w:eastAsia="Times New Roman" w:hAnsi="Arial" w:cs="Times New Roman"/>
      <w:b/>
      <w:bCs/>
      <w:sz w:val="24"/>
      <w:szCs w:val="26"/>
      <w:lang w:eastAsia="ru-RU"/>
    </w:rPr>
  </w:style>
  <w:style w:type="paragraph" w:styleId="32">
    <w:name w:val="Body Text Indent 3"/>
    <w:basedOn w:val="a"/>
    <w:link w:val="33"/>
    <w:uiPriority w:val="99"/>
    <w:semiHidden/>
    <w:unhideWhenUsed/>
    <w:rsid w:val="001F6887"/>
    <w:pPr>
      <w:ind w:firstLine="720"/>
    </w:pPr>
    <w:rPr>
      <w:b/>
      <w:bCs/>
      <w:sz w:val="28"/>
    </w:rPr>
  </w:style>
  <w:style w:type="character" w:customStyle="1" w:styleId="33">
    <w:name w:val="Основной текст с отступом 3 Знак"/>
    <w:basedOn w:val="a0"/>
    <w:link w:val="32"/>
    <w:uiPriority w:val="99"/>
    <w:semiHidden/>
    <w:rsid w:val="001F6887"/>
    <w:rPr>
      <w:rFonts w:ascii="Arial" w:eastAsia="Times New Roman" w:hAnsi="Arial" w:cs="Times New Roman"/>
      <w:b/>
      <w:bCs/>
      <w:sz w:val="28"/>
      <w:szCs w:val="24"/>
      <w:lang w:eastAsia="ru-RU"/>
    </w:rPr>
  </w:style>
  <w:style w:type="paragraph" w:styleId="af">
    <w:name w:val="List Paragraph"/>
    <w:basedOn w:val="a"/>
    <w:uiPriority w:val="34"/>
    <w:qFormat/>
    <w:rsid w:val="001F6887"/>
    <w:pPr>
      <w:ind w:left="720"/>
      <w:contextualSpacing/>
    </w:pPr>
  </w:style>
  <w:style w:type="paragraph" w:customStyle="1" w:styleId="Title">
    <w:name w:val="Title!Название НПА"/>
    <w:basedOn w:val="a"/>
    <w:rsid w:val="001F6887"/>
    <w:pPr>
      <w:spacing w:before="240" w:after="60"/>
      <w:jc w:val="center"/>
      <w:outlineLvl w:val="0"/>
    </w:pPr>
    <w:rPr>
      <w:rFonts w:cs="Arial"/>
      <w:b/>
      <w:bCs/>
      <w:kern w:val="28"/>
      <w:sz w:val="32"/>
      <w:szCs w:val="32"/>
    </w:rPr>
  </w:style>
  <w:style w:type="paragraph" w:customStyle="1" w:styleId="Application">
    <w:name w:val="Application!Приложение"/>
    <w:rsid w:val="001F688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F688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F688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F688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F6887"/>
    <w:rPr>
      <w:sz w:val="28"/>
    </w:rPr>
  </w:style>
  <w:style w:type="paragraph" w:customStyle="1" w:styleId="ConsPlusNormal">
    <w:name w:val="ConsPlusNormal"/>
    <w:rsid w:val="00734F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Normal (Web)"/>
    <w:basedOn w:val="a"/>
    <w:semiHidden/>
    <w:unhideWhenUsed/>
    <w:rsid w:val="00523383"/>
    <w:pPr>
      <w:spacing w:before="100" w:beforeAutospacing="1" w:after="100" w:afterAutospacing="1"/>
    </w:pPr>
  </w:style>
  <w:style w:type="paragraph" w:customStyle="1" w:styleId="text">
    <w:name w:val="text"/>
    <w:basedOn w:val="a"/>
    <w:rsid w:val="00523383"/>
    <w:rPr>
      <w:rFonts w:cs="Arial"/>
    </w:rPr>
  </w:style>
  <w:style w:type="paragraph" w:customStyle="1" w:styleId="13">
    <w:name w:val="Название объекта1"/>
    <w:basedOn w:val="a"/>
    <w:rsid w:val="00523383"/>
    <w:pPr>
      <w:spacing w:before="240" w:after="60"/>
      <w:jc w:val="center"/>
    </w:pPr>
    <w:rPr>
      <w:rFonts w:cs="Arial"/>
      <w:b/>
      <w:bCs/>
      <w:sz w:val="32"/>
      <w:szCs w:val="32"/>
    </w:rPr>
  </w:style>
  <w:style w:type="paragraph" w:customStyle="1" w:styleId="article">
    <w:name w:val="article"/>
    <w:basedOn w:val="a"/>
    <w:rsid w:val="00523383"/>
    <w:rPr>
      <w:rFonts w:cs="Arial"/>
      <w:sz w:val="26"/>
      <w:szCs w:val="26"/>
    </w:rPr>
  </w:style>
  <w:style w:type="paragraph" w:customStyle="1" w:styleId="chapter">
    <w:name w:val="chapter"/>
    <w:basedOn w:val="a"/>
    <w:rsid w:val="00523383"/>
    <w:rPr>
      <w:rFonts w:cs="Arial"/>
      <w:sz w:val="28"/>
      <w:szCs w:val="28"/>
    </w:rPr>
  </w:style>
  <w:style w:type="paragraph" w:customStyle="1" w:styleId="section">
    <w:name w:val="section"/>
    <w:basedOn w:val="a"/>
    <w:rsid w:val="00523383"/>
    <w:pPr>
      <w:jc w:val="center"/>
    </w:pPr>
    <w:rPr>
      <w:rFonts w:cs="Arial"/>
      <w:sz w:val="30"/>
      <w:szCs w:val="30"/>
    </w:rPr>
  </w:style>
  <w:style w:type="paragraph" w:customStyle="1" w:styleId="ConsNormal">
    <w:name w:val="ConsNormal"/>
    <w:rsid w:val="0052338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footnote text"/>
    <w:basedOn w:val="a"/>
    <w:link w:val="af2"/>
    <w:semiHidden/>
    <w:unhideWhenUsed/>
    <w:rsid w:val="00C157FA"/>
    <w:rPr>
      <w:rFonts w:ascii="Times New Roman" w:hAnsi="Times New Roman"/>
      <w:sz w:val="20"/>
      <w:szCs w:val="20"/>
    </w:rPr>
  </w:style>
  <w:style w:type="character" w:customStyle="1" w:styleId="af2">
    <w:name w:val="Текст сноски Знак"/>
    <w:basedOn w:val="a0"/>
    <w:link w:val="af1"/>
    <w:semiHidden/>
    <w:rsid w:val="00C157FA"/>
    <w:rPr>
      <w:rFonts w:ascii="Times New Roman" w:eastAsia="Times New Roman" w:hAnsi="Times New Roman" w:cs="Times New Roman"/>
      <w:sz w:val="20"/>
      <w:szCs w:val="20"/>
      <w:lang w:eastAsia="ru-RU"/>
    </w:rPr>
  </w:style>
  <w:style w:type="paragraph" w:styleId="af3">
    <w:name w:val="Balloon Text"/>
    <w:basedOn w:val="a"/>
    <w:link w:val="af4"/>
    <w:semiHidden/>
    <w:unhideWhenUsed/>
    <w:rsid w:val="00C157FA"/>
    <w:rPr>
      <w:rFonts w:ascii="Tahoma" w:hAnsi="Tahoma"/>
      <w:sz w:val="16"/>
      <w:szCs w:val="16"/>
    </w:rPr>
  </w:style>
  <w:style w:type="character" w:customStyle="1" w:styleId="af4">
    <w:name w:val="Текст выноски Знак"/>
    <w:basedOn w:val="a0"/>
    <w:link w:val="af3"/>
    <w:semiHidden/>
    <w:rsid w:val="00C157FA"/>
    <w:rPr>
      <w:rFonts w:ascii="Tahoma" w:eastAsia="Times New Roman" w:hAnsi="Tahoma" w:cs="Times New Roman"/>
      <w:sz w:val="16"/>
      <w:szCs w:val="16"/>
    </w:rPr>
  </w:style>
  <w:style w:type="character" w:styleId="af5">
    <w:name w:val="footnote reference"/>
    <w:semiHidden/>
    <w:unhideWhenUsed/>
    <w:rsid w:val="00C157FA"/>
    <w:rPr>
      <w:vertAlign w:val="superscript"/>
    </w:rPr>
  </w:style>
  <w:style w:type="paragraph" w:customStyle="1" w:styleId="14">
    <w:name w:val="Абзац списка1"/>
    <w:basedOn w:val="a"/>
    <w:rsid w:val="002262C0"/>
    <w:pPr>
      <w:ind w:left="720"/>
    </w:pPr>
  </w:style>
  <w:style w:type="paragraph" w:customStyle="1" w:styleId="Style5">
    <w:name w:val="Style5"/>
    <w:basedOn w:val="a"/>
    <w:rsid w:val="003766EE"/>
    <w:pPr>
      <w:widowControl w:val="0"/>
      <w:autoSpaceDE w:val="0"/>
      <w:autoSpaceDN w:val="0"/>
      <w:adjustRightInd w:val="0"/>
      <w:spacing w:line="322" w:lineRule="exact"/>
    </w:pPr>
  </w:style>
  <w:style w:type="character" w:customStyle="1" w:styleId="FontStyle16">
    <w:name w:val="Font Style16"/>
    <w:rsid w:val="003766EE"/>
    <w:rPr>
      <w:rFonts w:ascii="Times New Roman" w:hAnsi="Times New Roman" w:cs="Times New Roman" w:hint="default"/>
      <w:sz w:val="24"/>
      <w:szCs w:val="24"/>
    </w:rPr>
  </w:style>
  <w:style w:type="paragraph" w:styleId="af6">
    <w:name w:val="Title"/>
    <w:basedOn w:val="a"/>
    <w:link w:val="af7"/>
    <w:uiPriority w:val="99"/>
    <w:qFormat/>
    <w:rsid w:val="002D52A5"/>
    <w:pPr>
      <w:jc w:val="center"/>
    </w:pPr>
    <w:rPr>
      <w:rFonts w:ascii="Times New Roman" w:eastAsia="Calibri" w:hAnsi="Times New Roman"/>
      <w:b/>
      <w:bCs/>
    </w:rPr>
  </w:style>
  <w:style w:type="character" w:customStyle="1" w:styleId="af7">
    <w:name w:val="Название Знак"/>
    <w:basedOn w:val="a0"/>
    <w:link w:val="af6"/>
    <w:uiPriority w:val="99"/>
    <w:rsid w:val="002D52A5"/>
    <w:rPr>
      <w:rFonts w:ascii="Times New Roman" w:eastAsia="Calibri" w:hAnsi="Times New Roman" w:cs="Times New Roman"/>
      <w:b/>
      <w:bCs/>
      <w:sz w:val="24"/>
      <w:szCs w:val="24"/>
      <w:lang w:eastAsia="ru-RU"/>
    </w:rPr>
  </w:style>
  <w:style w:type="paragraph" w:styleId="af8">
    <w:name w:val="Subtitle"/>
    <w:basedOn w:val="a"/>
    <w:link w:val="af9"/>
    <w:qFormat/>
    <w:rsid w:val="002D52A5"/>
    <w:pPr>
      <w:jc w:val="center"/>
    </w:pPr>
    <w:rPr>
      <w:rFonts w:ascii="Times New Roman" w:eastAsia="Calibri" w:hAnsi="Times New Roman"/>
    </w:rPr>
  </w:style>
  <w:style w:type="character" w:customStyle="1" w:styleId="af9">
    <w:name w:val="Подзаголовок Знак"/>
    <w:basedOn w:val="a0"/>
    <w:link w:val="af8"/>
    <w:rsid w:val="002D52A5"/>
    <w:rPr>
      <w:rFonts w:ascii="Times New Roman" w:eastAsia="Calibri" w:hAnsi="Times New Roman" w:cs="Times New Roman"/>
      <w:sz w:val="24"/>
      <w:szCs w:val="24"/>
      <w:lang w:eastAsia="ru-RU"/>
    </w:rPr>
  </w:style>
  <w:style w:type="paragraph" w:styleId="afa">
    <w:name w:val="No Spacing"/>
    <w:qFormat/>
    <w:rsid w:val="00455867"/>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rsid w:val="009230F2"/>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9230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9230F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9230F2"/>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16">
    <w:name w:val="Заголовок №1"/>
    <w:basedOn w:val="a0"/>
    <w:rsid w:val="00B2357D"/>
    <w:rPr>
      <w:rFonts w:ascii="Arial Unicode MS" w:eastAsia="Arial Unicode MS" w:hAnsi="Arial Unicode MS" w:cs="Arial Unicode MS" w:hint="eastAsia"/>
      <w:b/>
      <w:bCs/>
      <w:shd w:val="clear" w:color="auto" w:fill="FFFFFF"/>
    </w:rPr>
  </w:style>
  <w:style w:type="character" w:customStyle="1" w:styleId="FontStyle13">
    <w:name w:val="Font Style13"/>
    <w:rsid w:val="00B2357D"/>
    <w:rPr>
      <w:rFonts w:ascii="Times New Roman" w:hAnsi="Times New Roman" w:cs="Times New Roman" w:hint="default"/>
      <w:sz w:val="18"/>
      <w:szCs w:val="18"/>
    </w:rPr>
  </w:style>
  <w:style w:type="character" w:customStyle="1" w:styleId="17">
    <w:name w:val="Основной текст с отступом Знак1"/>
    <w:basedOn w:val="a0"/>
    <w:uiPriority w:val="99"/>
    <w:semiHidden/>
    <w:rsid w:val="00B75812"/>
    <w:rPr>
      <w:rFonts w:ascii="Arial" w:eastAsia="Times New Roman" w:hAnsi="Arial" w:cs="Arial" w:hint="default"/>
      <w:sz w:val="24"/>
      <w:szCs w:val="24"/>
    </w:rPr>
  </w:style>
  <w:style w:type="character" w:customStyle="1" w:styleId="18">
    <w:name w:val="Нижний колонтитул Знак1"/>
    <w:basedOn w:val="a0"/>
    <w:semiHidden/>
    <w:rsid w:val="00B75812"/>
    <w:rPr>
      <w:rFonts w:ascii="Arial" w:eastAsia="Times New Roman" w:hAnsi="Arial" w:cs="Arial" w:hint="default"/>
      <w:sz w:val="24"/>
      <w:szCs w:val="24"/>
    </w:rPr>
  </w:style>
  <w:style w:type="character" w:customStyle="1" w:styleId="210">
    <w:name w:val="Основной текст с отступом 2 Знак1"/>
    <w:basedOn w:val="a0"/>
    <w:uiPriority w:val="99"/>
    <w:semiHidden/>
    <w:rsid w:val="00B75812"/>
    <w:rPr>
      <w:rFonts w:ascii="Arial" w:eastAsia="Times New Roman" w:hAnsi="Arial" w:cs="Arial" w:hint="default"/>
      <w:sz w:val="24"/>
      <w:szCs w:val="24"/>
    </w:rPr>
  </w:style>
  <w:style w:type="character" w:customStyle="1" w:styleId="310">
    <w:name w:val="Основной текст с отступом 3 Знак1"/>
    <w:basedOn w:val="a0"/>
    <w:uiPriority w:val="99"/>
    <w:semiHidden/>
    <w:rsid w:val="00B75812"/>
    <w:rPr>
      <w:rFonts w:ascii="Arial" w:eastAsia="Times New Roman" w:hAnsi="Arial" w:cs="Arial" w:hint="default"/>
      <w:sz w:val="16"/>
      <w:szCs w:val="16"/>
    </w:rPr>
  </w:style>
  <w:style w:type="character" w:customStyle="1" w:styleId="24">
    <w:name w:val="Основной текст (2)_"/>
    <w:link w:val="25"/>
    <w:locked/>
    <w:rsid w:val="00F8444D"/>
    <w:rPr>
      <w:rFonts w:ascii="Times New Roman" w:eastAsia="Times New Roman" w:hAnsi="Times New Roman" w:cs="Times New Roman"/>
      <w:b/>
      <w:bCs/>
      <w:sz w:val="27"/>
      <w:szCs w:val="27"/>
      <w:shd w:val="clear" w:color="auto" w:fill="FFFFFF"/>
    </w:rPr>
  </w:style>
  <w:style w:type="paragraph" w:customStyle="1" w:styleId="25">
    <w:name w:val="Основной текст (2)"/>
    <w:basedOn w:val="a"/>
    <w:link w:val="24"/>
    <w:rsid w:val="00F8444D"/>
    <w:pPr>
      <w:widowControl w:val="0"/>
      <w:shd w:val="clear" w:color="auto" w:fill="FFFFFF"/>
      <w:spacing w:before="300" w:after="300" w:line="322" w:lineRule="exact"/>
      <w:ind w:firstLine="0"/>
      <w:jc w:val="center"/>
    </w:pPr>
    <w:rPr>
      <w:rFonts w:ascii="Times New Roman" w:hAnsi="Times New Roman"/>
      <w:b/>
      <w:bCs/>
      <w:sz w:val="27"/>
      <w:szCs w:val="27"/>
      <w:lang w:eastAsia="en-US"/>
    </w:rPr>
  </w:style>
  <w:style w:type="paragraph" w:customStyle="1" w:styleId="19">
    <w:name w:val="Основной текст1"/>
    <w:basedOn w:val="a"/>
    <w:rsid w:val="00F8444D"/>
    <w:pPr>
      <w:widowControl w:val="0"/>
      <w:shd w:val="clear" w:color="auto" w:fill="FFFFFF"/>
      <w:spacing w:after="300" w:line="319" w:lineRule="exact"/>
      <w:ind w:firstLine="0"/>
    </w:pPr>
    <w:rPr>
      <w:sz w:val="27"/>
      <w:szCs w:val="27"/>
    </w:rPr>
  </w:style>
  <w:style w:type="character" w:customStyle="1" w:styleId="1a">
    <w:name w:val="Заголовок №1_"/>
    <w:locked/>
    <w:rsid w:val="00F8444D"/>
    <w:rPr>
      <w:rFonts w:ascii="Times New Roman" w:eastAsia="Times New Roman" w:hAnsi="Times New Roman" w:cs="Times New Roman"/>
      <w:sz w:val="18"/>
      <w:szCs w:val="18"/>
      <w:shd w:val="clear" w:color="auto" w:fill="FFFFFF"/>
    </w:rPr>
  </w:style>
  <w:style w:type="character" w:customStyle="1" w:styleId="afb">
    <w:name w:val="Основной текст + Полужирный"/>
    <w:rsid w:val="00F8444D"/>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688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F6887"/>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1F6887"/>
    <w:pPr>
      <w:jc w:val="center"/>
      <w:outlineLvl w:val="1"/>
    </w:pPr>
    <w:rPr>
      <w:rFonts w:cs="Arial"/>
      <w:iCs/>
      <w:sz w:val="30"/>
      <w:szCs w:val="28"/>
    </w:rPr>
  </w:style>
  <w:style w:type="paragraph" w:styleId="3">
    <w:name w:val="heading 3"/>
    <w:aliases w:val="!Главы документа"/>
    <w:basedOn w:val="a"/>
    <w:link w:val="30"/>
    <w:semiHidden/>
    <w:unhideWhenUsed/>
    <w:qFormat/>
    <w:rsid w:val="001F6887"/>
    <w:pPr>
      <w:outlineLvl w:val="2"/>
    </w:pPr>
    <w:rPr>
      <w:rFonts w:cs="Arial"/>
      <w:sz w:val="28"/>
      <w:szCs w:val="26"/>
    </w:rPr>
  </w:style>
  <w:style w:type="paragraph" w:styleId="4">
    <w:name w:val="heading 4"/>
    <w:aliases w:val="!Параграфы/Статьи документа"/>
    <w:basedOn w:val="a"/>
    <w:link w:val="40"/>
    <w:semiHidden/>
    <w:unhideWhenUsed/>
    <w:qFormat/>
    <w:rsid w:val="001F6887"/>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1F688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1F6887"/>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1F688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1F6887"/>
    <w:rPr>
      <w:rFonts w:ascii="Arial" w:eastAsia="Times New Roman" w:hAnsi="Arial" w:cs="Times New Roman"/>
      <w:sz w:val="26"/>
      <w:szCs w:val="28"/>
      <w:lang w:eastAsia="ru-RU"/>
    </w:rPr>
  </w:style>
  <w:style w:type="character" w:styleId="a3">
    <w:name w:val="Hyperlink"/>
    <w:basedOn w:val="a0"/>
    <w:semiHidden/>
    <w:unhideWhenUsed/>
    <w:rsid w:val="001F6887"/>
    <w:rPr>
      <w:strike w:val="0"/>
      <w:dstrike w:val="0"/>
      <w:color w:val="0000FF"/>
      <w:u w:val="none"/>
      <w:effect w:val="none"/>
    </w:rPr>
  </w:style>
  <w:style w:type="character" w:styleId="a4">
    <w:name w:val="FollowedHyperlink"/>
    <w:basedOn w:val="a0"/>
    <w:uiPriority w:val="99"/>
    <w:semiHidden/>
    <w:unhideWhenUsed/>
    <w:rsid w:val="001F6887"/>
    <w:rPr>
      <w:color w:val="800080" w:themeColor="followedHyperlink"/>
      <w:u w:val="single"/>
    </w:rPr>
  </w:style>
  <w:style w:type="character" w:customStyle="1" w:styleId="11">
    <w:name w:val="Заголовок 1 Знак1"/>
    <w:aliases w:val="!Части документа Знак"/>
    <w:basedOn w:val="a0"/>
    <w:rsid w:val="001F688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1F688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1F688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1F688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1F6887"/>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1F6887"/>
    <w:rPr>
      <w:rFonts w:ascii="Courier" w:hAnsi="Courier"/>
    </w:rPr>
  </w:style>
  <w:style w:type="paragraph" w:styleId="a6">
    <w:name w:val="annotation text"/>
    <w:aliases w:val="!Равноширинный текст документа"/>
    <w:basedOn w:val="a"/>
    <w:link w:val="a5"/>
    <w:semiHidden/>
    <w:unhideWhenUsed/>
    <w:rsid w:val="001F688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1F6887"/>
    <w:rPr>
      <w:rFonts w:ascii="Arial" w:eastAsia="Times New Roman" w:hAnsi="Arial" w:cs="Times New Roman"/>
      <w:sz w:val="20"/>
      <w:szCs w:val="20"/>
      <w:lang w:eastAsia="ru-RU"/>
    </w:rPr>
  </w:style>
  <w:style w:type="paragraph" w:styleId="a7">
    <w:name w:val="header"/>
    <w:basedOn w:val="a"/>
    <w:link w:val="a8"/>
    <w:uiPriority w:val="99"/>
    <w:semiHidden/>
    <w:unhideWhenUsed/>
    <w:rsid w:val="001F6887"/>
    <w:pPr>
      <w:tabs>
        <w:tab w:val="center" w:pos="4677"/>
        <w:tab w:val="right" w:pos="9355"/>
      </w:tabs>
    </w:pPr>
  </w:style>
  <w:style w:type="character" w:customStyle="1" w:styleId="a8">
    <w:name w:val="Верхний колонтитул Знак"/>
    <w:basedOn w:val="a0"/>
    <w:link w:val="a7"/>
    <w:uiPriority w:val="99"/>
    <w:semiHidden/>
    <w:rsid w:val="001F6887"/>
    <w:rPr>
      <w:rFonts w:ascii="Arial" w:eastAsia="Times New Roman" w:hAnsi="Arial" w:cs="Times New Roman"/>
      <w:sz w:val="24"/>
      <w:szCs w:val="24"/>
      <w:lang w:eastAsia="ru-RU"/>
    </w:rPr>
  </w:style>
  <w:style w:type="paragraph" w:styleId="a9">
    <w:name w:val="footer"/>
    <w:basedOn w:val="a"/>
    <w:link w:val="aa"/>
    <w:uiPriority w:val="99"/>
    <w:semiHidden/>
    <w:unhideWhenUsed/>
    <w:rsid w:val="001F6887"/>
    <w:pPr>
      <w:tabs>
        <w:tab w:val="center" w:pos="4677"/>
        <w:tab w:val="right" w:pos="9355"/>
      </w:tabs>
    </w:pPr>
  </w:style>
  <w:style w:type="character" w:customStyle="1" w:styleId="aa">
    <w:name w:val="Нижний колонтитул Знак"/>
    <w:basedOn w:val="a0"/>
    <w:link w:val="a9"/>
    <w:uiPriority w:val="99"/>
    <w:semiHidden/>
    <w:rsid w:val="001F6887"/>
    <w:rPr>
      <w:rFonts w:ascii="Arial" w:eastAsia="Times New Roman" w:hAnsi="Arial" w:cs="Times New Roman"/>
      <w:sz w:val="24"/>
      <w:szCs w:val="24"/>
      <w:lang w:eastAsia="ru-RU"/>
    </w:rPr>
  </w:style>
  <w:style w:type="paragraph" w:styleId="ab">
    <w:name w:val="Body Text"/>
    <w:basedOn w:val="a"/>
    <w:link w:val="ac"/>
    <w:semiHidden/>
    <w:unhideWhenUsed/>
    <w:rsid w:val="001F6887"/>
    <w:pPr>
      <w:spacing w:after="120"/>
    </w:pPr>
  </w:style>
  <w:style w:type="character" w:customStyle="1" w:styleId="ac">
    <w:name w:val="Основной текст Знак"/>
    <w:basedOn w:val="a0"/>
    <w:link w:val="ab"/>
    <w:semiHidden/>
    <w:rsid w:val="001F6887"/>
    <w:rPr>
      <w:rFonts w:ascii="Arial" w:eastAsia="Times New Roman" w:hAnsi="Arial" w:cs="Times New Roman"/>
      <w:sz w:val="24"/>
      <w:szCs w:val="24"/>
      <w:lang w:eastAsia="ru-RU"/>
    </w:rPr>
  </w:style>
  <w:style w:type="paragraph" w:styleId="ad">
    <w:name w:val="Body Text Indent"/>
    <w:basedOn w:val="a"/>
    <w:link w:val="ae"/>
    <w:semiHidden/>
    <w:unhideWhenUsed/>
    <w:rsid w:val="001F6887"/>
    <w:pPr>
      <w:ind w:firstLine="720"/>
    </w:pPr>
  </w:style>
  <w:style w:type="character" w:customStyle="1" w:styleId="ae">
    <w:name w:val="Основной текст с отступом Знак"/>
    <w:basedOn w:val="a0"/>
    <w:link w:val="ad"/>
    <w:semiHidden/>
    <w:rsid w:val="001F6887"/>
    <w:rPr>
      <w:rFonts w:ascii="Arial" w:eastAsia="Times New Roman" w:hAnsi="Arial" w:cs="Times New Roman"/>
      <w:sz w:val="24"/>
      <w:szCs w:val="24"/>
      <w:lang w:eastAsia="ru-RU"/>
    </w:rPr>
  </w:style>
  <w:style w:type="paragraph" w:styleId="22">
    <w:name w:val="Body Text Indent 2"/>
    <w:basedOn w:val="a"/>
    <w:link w:val="23"/>
    <w:semiHidden/>
    <w:unhideWhenUsed/>
    <w:rsid w:val="001F6887"/>
    <w:pPr>
      <w:ind w:firstLine="720"/>
    </w:pPr>
    <w:rPr>
      <w:b/>
      <w:bCs/>
      <w:szCs w:val="26"/>
    </w:rPr>
  </w:style>
  <w:style w:type="character" w:customStyle="1" w:styleId="23">
    <w:name w:val="Основной текст с отступом 2 Знак"/>
    <w:basedOn w:val="a0"/>
    <w:link w:val="22"/>
    <w:semiHidden/>
    <w:rsid w:val="001F6887"/>
    <w:rPr>
      <w:rFonts w:ascii="Arial" w:eastAsia="Times New Roman" w:hAnsi="Arial" w:cs="Times New Roman"/>
      <w:b/>
      <w:bCs/>
      <w:sz w:val="24"/>
      <w:szCs w:val="26"/>
      <w:lang w:eastAsia="ru-RU"/>
    </w:rPr>
  </w:style>
  <w:style w:type="paragraph" w:styleId="32">
    <w:name w:val="Body Text Indent 3"/>
    <w:basedOn w:val="a"/>
    <w:link w:val="33"/>
    <w:uiPriority w:val="99"/>
    <w:semiHidden/>
    <w:unhideWhenUsed/>
    <w:rsid w:val="001F6887"/>
    <w:pPr>
      <w:ind w:firstLine="720"/>
    </w:pPr>
    <w:rPr>
      <w:b/>
      <w:bCs/>
      <w:sz w:val="28"/>
    </w:rPr>
  </w:style>
  <w:style w:type="character" w:customStyle="1" w:styleId="33">
    <w:name w:val="Основной текст с отступом 3 Знак"/>
    <w:basedOn w:val="a0"/>
    <w:link w:val="32"/>
    <w:uiPriority w:val="99"/>
    <w:semiHidden/>
    <w:rsid w:val="001F6887"/>
    <w:rPr>
      <w:rFonts w:ascii="Arial" w:eastAsia="Times New Roman" w:hAnsi="Arial" w:cs="Times New Roman"/>
      <w:b/>
      <w:bCs/>
      <w:sz w:val="28"/>
      <w:szCs w:val="24"/>
      <w:lang w:eastAsia="ru-RU"/>
    </w:rPr>
  </w:style>
  <w:style w:type="paragraph" w:styleId="af">
    <w:name w:val="List Paragraph"/>
    <w:basedOn w:val="a"/>
    <w:uiPriority w:val="34"/>
    <w:qFormat/>
    <w:rsid w:val="001F6887"/>
    <w:pPr>
      <w:ind w:left="720"/>
      <w:contextualSpacing/>
    </w:pPr>
  </w:style>
  <w:style w:type="paragraph" w:customStyle="1" w:styleId="Title">
    <w:name w:val="Title!Название НПА"/>
    <w:basedOn w:val="a"/>
    <w:rsid w:val="001F6887"/>
    <w:pPr>
      <w:spacing w:before="240" w:after="60"/>
      <w:jc w:val="center"/>
      <w:outlineLvl w:val="0"/>
    </w:pPr>
    <w:rPr>
      <w:rFonts w:cs="Arial"/>
      <w:b/>
      <w:bCs/>
      <w:kern w:val="28"/>
      <w:sz w:val="32"/>
      <w:szCs w:val="32"/>
    </w:rPr>
  </w:style>
  <w:style w:type="paragraph" w:customStyle="1" w:styleId="Application">
    <w:name w:val="Application!Приложение"/>
    <w:rsid w:val="001F688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F688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F688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F688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F6887"/>
    <w:rPr>
      <w:sz w:val="28"/>
    </w:rPr>
  </w:style>
  <w:style w:type="paragraph" w:customStyle="1" w:styleId="ConsPlusNormal">
    <w:name w:val="ConsPlusNormal"/>
    <w:rsid w:val="00734F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Normal (Web)"/>
    <w:basedOn w:val="a"/>
    <w:semiHidden/>
    <w:unhideWhenUsed/>
    <w:rsid w:val="00523383"/>
    <w:pPr>
      <w:spacing w:before="100" w:beforeAutospacing="1" w:after="100" w:afterAutospacing="1"/>
    </w:pPr>
  </w:style>
  <w:style w:type="paragraph" w:customStyle="1" w:styleId="text">
    <w:name w:val="text"/>
    <w:basedOn w:val="a"/>
    <w:rsid w:val="00523383"/>
    <w:rPr>
      <w:rFonts w:cs="Arial"/>
    </w:rPr>
  </w:style>
  <w:style w:type="paragraph" w:customStyle="1" w:styleId="13">
    <w:name w:val="Название объекта1"/>
    <w:basedOn w:val="a"/>
    <w:rsid w:val="00523383"/>
    <w:pPr>
      <w:spacing w:before="240" w:after="60"/>
      <w:jc w:val="center"/>
    </w:pPr>
    <w:rPr>
      <w:rFonts w:cs="Arial"/>
      <w:b/>
      <w:bCs/>
      <w:sz w:val="32"/>
      <w:szCs w:val="32"/>
    </w:rPr>
  </w:style>
  <w:style w:type="paragraph" w:customStyle="1" w:styleId="article">
    <w:name w:val="article"/>
    <w:basedOn w:val="a"/>
    <w:rsid w:val="00523383"/>
    <w:rPr>
      <w:rFonts w:cs="Arial"/>
      <w:sz w:val="26"/>
      <w:szCs w:val="26"/>
    </w:rPr>
  </w:style>
  <w:style w:type="paragraph" w:customStyle="1" w:styleId="chapter">
    <w:name w:val="chapter"/>
    <w:basedOn w:val="a"/>
    <w:rsid w:val="00523383"/>
    <w:rPr>
      <w:rFonts w:cs="Arial"/>
      <w:sz w:val="28"/>
      <w:szCs w:val="28"/>
    </w:rPr>
  </w:style>
  <w:style w:type="paragraph" w:customStyle="1" w:styleId="section">
    <w:name w:val="section"/>
    <w:basedOn w:val="a"/>
    <w:rsid w:val="00523383"/>
    <w:pPr>
      <w:jc w:val="center"/>
    </w:pPr>
    <w:rPr>
      <w:rFonts w:cs="Arial"/>
      <w:sz w:val="30"/>
      <w:szCs w:val="30"/>
    </w:rPr>
  </w:style>
  <w:style w:type="paragraph" w:customStyle="1" w:styleId="ConsNormal">
    <w:name w:val="ConsNormal"/>
    <w:rsid w:val="0052338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footnote text"/>
    <w:basedOn w:val="a"/>
    <w:link w:val="af2"/>
    <w:semiHidden/>
    <w:unhideWhenUsed/>
    <w:rsid w:val="00C157FA"/>
    <w:rPr>
      <w:rFonts w:ascii="Times New Roman" w:hAnsi="Times New Roman"/>
      <w:sz w:val="20"/>
      <w:szCs w:val="20"/>
    </w:rPr>
  </w:style>
  <w:style w:type="character" w:customStyle="1" w:styleId="af2">
    <w:name w:val="Текст сноски Знак"/>
    <w:basedOn w:val="a0"/>
    <w:link w:val="af1"/>
    <w:semiHidden/>
    <w:rsid w:val="00C157FA"/>
    <w:rPr>
      <w:rFonts w:ascii="Times New Roman" w:eastAsia="Times New Roman" w:hAnsi="Times New Roman" w:cs="Times New Roman"/>
      <w:sz w:val="20"/>
      <w:szCs w:val="20"/>
      <w:lang w:eastAsia="ru-RU"/>
    </w:rPr>
  </w:style>
  <w:style w:type="paragraph" w:styleId="af3">
    <w:name w:val="Balloon Text"/>
    <w:basedOn w:val="a"/>
    <w:link w:val="af4"/>
    <w:semiHidden/>
    <w:unhideWhenUsed/>
    <w:rsid w:val="00C157FA"/>
    <w:rPr>
      <w:rFonts w:ascii="Tahoma" w:hAnsi="Tahoma"/>
      <w:sz w:val="16"/>
      <w:szCs w:val="16"/>
      <w:lang w:val="x-none" w:eastAsia="x-none"/>
    </w:rPr>
  </w:style>
  <w:style w:type="character" w:customStyle="1" w:styleId="af4">
    <w:name w:val="Текст выноски Знак"/>
    <w:basedOn w:val="a0"/>
    <w:link w:val="af3"/>
    <w:semiHidden/>
    <w:rsid w:val="00C157FA"/>
    <w:rPr>
      <w:rFonts w:ascii="Tahoma" w:eastAsia="Times New Roman" w:hAnsi="Tahoma" w:cs="Times New Roman"/>
      <w:sz w:val="16"/>
      <w:szCs w:val="16"/>
      <w:lang w:val="x-none" w:eastAsia="x-none"/>
    </w:rPr>
  </w:style>
  <w:style w:type="character" w:styleId="af5">
    <w:name w:val="footnote reference"/>
    <w:semiHidden/>
    <w:unhideWhenUsed/>
    <w:rsid w:val="00C157FA"/>
    <w:rPr>
      <w:vertAlign w:val="superscript"/>
    </w:rPr>
  </w:style>
  <w:style w:type="paragraph" w:customStyle="1" w:styleId="14">
    <w:name w:val="Абзац списка1"/>
    <w:basedOn w:val="a"/>
    <w:rsid w:val="002262C0"/>
    <w:pPr>
      <w:ind w:left="720"/>
    </w:pPr>
  </w:style>
  <w:style w:type="paragraph" w:customStyle="1" w:styleId="Style5">
    <w:name w:val="Style5"/>
    <w:basedOn w:val="a"/>
    <w:rsid w:val="003766EE"/>
    <w:pPr>
      <w:widowControl w:val="0"/>
      <w:autoSpaceDE w:val="0"/>
      <w:autoSpaceDN w:val="0"/>
      <w:adjustRightInd w:val="0"/>
      <w:spacing w:line="322" w:lineRule="exact"/>
    </w:pPr>
  </w:style>
  <w:style w:type="character" w:customStyle="1" w:styleId="FontStyle16">
    <w:name w:val="Font Style16"/>
    <w:rsid w:val="003766EE"/>
    <w:rPr>
      <w:rFonts w:ascii="Times New Roman" w:hAnsi="Times New Roman" w:cs="Times New Roman" w:hint="default"/>
      <w:sz w:val="24"/>
      <w:szCs w:val="24"/>
    </w:rPr>
  </w:style>
  <w:style w:type="paragraph" w:styleId="af6">
    <w:name w:val="Title"/>
    <w:basedOn w:val="a"/>
    <w:link w:val="af7"/>
    <w:uiPriority w:val="99"/>
    <w:qFormat/>
    <w:rsid w:val="002D52A5"/>
    <w:pPr>
      <w:jc w:val="center"/>
    </w:pPr>
    <w:rPr>
      <w:rFonts w:ascii="Times New Roman" w:eastAsia="Calibri" w:hAnsi="Times New Roman"/>
      <w:b/>
      <w:bCs/>
    </w:rPr>
  </w:style>
  <w:style w:type="character" w:customStyle="1" w:styleId="af7">
    <w:name w:val="Название Знак"/>
    <w:basedOn w:val="a0"/>
    <w:link w:val="af6"/>
    <w:uiPriority w:val="99"/>
    <w:rsid w:val="002D52A5"/>
    <w:rPr>
      <w:rFonts w:ascii="Times New Roman" w:eastAsia="Calibri" w:hAnsi="Times New Roman" w:cs="Times New Roman"/>
      <w:b/>
      <w:bCs/>
      <w:sz w:val="24"/>
      <w:szCs w:val="24"/>
      <w:lang w:eastAsia="ru-RU"/>
    </w:rPr>
  </w:style>
  <w:style w:type="paragraph" w:styleId="af8">
    <w:name w:val="Subtitle"/>
    <w:basedOn w:val="a"/>
    <w:link w:val="af9"/>
    <w:qFormat/>
    <w:rsid w:val="002D52A5"/>
    <w:pPr>
      <w:jc w:val="center"/>
    </w:pPr>
    <w:rPr>
      <w:rFonts w:ascii="Times New Roman" w:eastAsia="Calibri" w:hAnsi="Times New Roman"/>
    </w:rPr>
  </w:style>
  <w:style w:type="character" w:customStyle="1" w:styleId="af9">
    <w:name w:val="Подзаголовок Знак"/>
    <w:basedOn w:val="a0"/>
    <w:link w:val="af8"/>
    <w:rsid w:val="002D52A5"/>
    <w:rPr>
      <w:rFonts w:ascii="Times New Roman" w:eastAsia="Calibri" w:hAnsi="Times New Roman" w:cs="Times New Roman"/>
      <w:sz w:val="24"/>
      <w:szCs w:val="24"/>
      <w:lang w:eastAsia="ru-RU"/>
    </w:rPr>
  </w:style>
  <w:style w:type="paragraph" w:styleId="afa">
    <w:name w:val="No Spacing"/>
    <w:qFormat/>
    <w:rsid w:val="00455867"/>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rsid w:val="009230F2"/>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9230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9230F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9230F2"/>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16">
    <w:name w:val="Заголовок №1"/>
    <w:basedOn w:val="a0"/>
    <w:rsid w:val="00B2357D"/>
    <w:rPr>
      <w:rFonts w:ascii="Arial Unicode MS" w:eastAsia="Arial Unicode MS" w:hAnsi="Arial Unicode MS" w:cs="Arial Unicode MS" w:hint="eastAsia"/>
      <w:b/>
      <w:bCs/>
      <w:shd w:val="clear" w:color="auto" w:fill="FFFFFF"/>
    </w:rPr>
  </w:style>
  <w:style w:type="character" w:customStyle="1" w:styleId="FontStyle13">
    <w:name w:val="Font Style13"/>
    <w:rsid w:val="00B2357D"/>
    <w:rPr>
      <w:rFonts w:ascii="Times New Roman" w:hAnsi="Times New Roman" w:cs="Times New Roman" w:hint="default"/>
      <w:sz w:val="18"/>
      <w:szCs w:val="18"/>
    </w:rPr>
  </w:style>
  <w:style w:type="character" w:customStyle="1" w:styleId="17">
    <w:name w:val="Основной текст с отступом Знак1"/>
    <w:basedOn w:val="a0"/>
    <w:uiPriority w:val="99"/>
    <w:semiHidden/>
    <w:rsid w:val="00B75812"/>
    <w:rPr>
      <w:rFonts w:ascii="Arial" w:eastAsia="Times New Roman" w:hAnsi="Arial" w:cs="Arial" w:hint="default"/>
      <w:sz w:val="24"/>
      <w:szCs w:val="24"/>
    </w:rPr>
  </w:style>
  <w:style w:type="character" w:customStyle="1" w:styleId="18">
    <w:name w:val="Нижний колонтитул Знак1"/>
    <w:basedOn w:val="a0"/>
    <w:semiHidden/>
    <w:rsid w:val="00B75812"/>
    <w:rPr>
      <w:rFonts w:ascii="Arial" w:eastAsia="Times New Roman" w:hAnsi="Arial" w:cs="Arial" w:hint="default"/>
      <w:sz w:val="24"/>
      <w:szCs w:val="24"/>
    </w:rPr>
  </w:style>
  <w:style w:type="character" w:customStyle="1" w:styleId="210">
    <w:name w:val="Основной текст с отступом 2 Знак1"/>
    <w:basedOn w:val="a0"/>
    <w:uiPriority w:val="99"/>
    <w:semiHidden/>
    <w:rsid w:val="00B75812"/>
    <w:rPr>
      <w:rFonts w:ascii="Arial" w:eastAsia="Times New Roman" w:hAnsi="Arial" w:cs="Arial" w:hint="default"/>
      <w:sz w:val="24"/>
      <w:szCs w:val="24"/>
    </w:rPr>
  </w:style>
  <w:style w:type="character" w:customStyle="1" w:styleId="310">
    <w:name w:val="Основной текст с отступом 3 Знак1"/>
    <w:basedOn w:val="a0"/>
    <w:uiPriority w:val="99"/>
    <w:semiHidden/>
    <w:rsid w:val="00B75812"/>
    <w:rPr>
      <w:rFonts w:ascii="Arial" w:eastAsia="Times New Roman" w:hAnsi="Arial" w:cs="Arial" w:hint="default"/>
      <w:sz w:val="16"/>
      <w:szCs w:val="16"/>
    </w:rPr>
  </w:style>
  <w:style w:type="character" w:customStyle="1" w:styleId="24">
    <w:name w:val="Основной текст (2)_"/>
    <w:link w:val="25"/>
    <w:locked/>
    <w:rsid w:val="00F8444D"/>
    <w:rPr>
      <w:rFonts w:ascii="Times New Roman" w:eastAsia="Times New Roman" w:hAnsi="Times New Roman" w:cs="Times New Roman"/>
      <w:b/>
      <w:bCs/>
      <w:sz w:val="27"/>
      <w:szCs w:val="27"/>
      <w:shd w:val="clear" w:color="auto" w:fill="FFFFFF"/>
    </w:rPr>
  </w:style>
  <w:style w:type="paragraph" w:customStyle="1" w:styleId="25">
    <w:name w:val="Основной текст (2)"/>
    <w:basedOn w:val="a"/>
    <w:link w:val="24"/>
    <w:rsid w:val="00F8444D"/>
    <w:pPr>
      <w:widowControl w:val="0"/>
      <w:shd w:val="clear" w:color="auto" w:fill="FFFFFF"/>
      <w:spacing w:before="300" w:after="300" w:line="322" w:lineRule="exact"/>
      <w:ind w:firstLine="0"/>
      <w:jc w:val="center"/>
    </w:pPr>
    <w:rPr>
      <w:rFonts w:ascii="Times New Roman" w:hAnsi="Times New Roman"/>
      <w:b/>
      <w:bCs/>
      <w:sz w:val="27"/>
      <w:szCs w:val="27"/>
      <w:lang w:eastAsia="en-US"/>
    </w:rPr>
  </w:style>
  <w:style w:type="paragraph" w:customStyle="1" w:styleId="19">
    <w:name w:val="Основной текст1"/>
    <w:basedOn w:val="a"/>
    <w:rsid w:val="00F8444D"/>
    <w:pPr>
      <w:widowControl w:val="0"/>
      <w:shd w:val="clear" w:color="auto" w:fill="FFFFFF"/>
      <w:spacing w:after="300" w:line="319" w:lineRule="exact"/>
      <w:ind w:firstLine="0"/>
    </w:pPr>
    <w:rPr>
      <w:sz w:val="27"/>
      <w:szCs w:val="27"/>
    </w:rPr>
  </w:style>
  <w:style w:type="character" w:customStyle="1" w:styleId="1a">
    <w:name w:val="Заголовок №1_"/>
    <w:locked/>
    <w:rsid w:val="00F8444D"/>
    <w:rPr>
      <w:rFonts w:ascii="Times New Roman" w:eastAsia="Times New Roman" w:hAnsi="Times New Roman" w:cs="Times New Roman"/>
      <w:sz w:val="18"/>
      <w:szCs w:val="18"/>
      <w:shd w:val="clear" w:color="auto" w:fill="FFFFFF"/>
    </w:rPr>
  </w:style>
  <w:style w:type="character" w:customStyle="1" w:styleId="afb">
    <w:name w:val="Основной текст + Полужирный"/>
    <w:rsid w:val="00F8444D"/>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webSettings.xml><?xml version="1.0" encoding="utf-8"?>
<w:webSettings xmlns:r="http://schemas.openxmlformats.org/officeDocument/2006/relationships" xmlns:w="http://schemas.openxmlformats.org/wordprocessingml/2006/main">
  <w:divs>
    <w:div w:id="87582138">
      <w:bodyDiv w:val="1"/>
      <w:marLeft w:val="0"/>
      <w:marRight w:val="0"/>
      <w:marTop w:val="0"/>
      <w:marBottom w:val="0"/>
      <w:divBdr>
        <w:top w:val="none" w:sz="0" w:space="0" w:color="auto"/>
        <w:left w:val="none" w:sz="0" w:space="0" w:color="auto"/>
        <w:bottom w:val="none" w:sz="0" w:space="0" w:color="auto"/>
        <w:right w:val="none" w:sz="0" w:space="0" w:color="auto"/>
      </w:divBdr>
    </w:div>
    <w:div w:id="237786938">
      <w:bodyDiv w:val="1"/>
      <w:marLeft w:val="0"/>
      <w:marRight w:val="0"/>
      <w:marTop w:val="0"/>
      <w:marBottom w:val="0"/>
      <w:divBdr>
        <w:top w:val="none" w:sz="0" w:space="0" w:color="auto"/>
        <w:left w:val="none" w:sz="0" w:space="0" w:color="auto"/>
        <w:bottom w:val="none" w:sz="0" w:space="0" w:color="auto"/>
        <w:right w:val="none" w:sz="0" w:space="0" w:color="auto"/>
      </w:divBdr>
    </w:div>
    <w:div w:id="459616849">
      <w:bodyDiv w:val="1"/>
      <w:marLeft w:val="0"/>
      <w:marRight w:val="0"/>
      <w:marTop w:val="0"/>
      <w:marBottom w:val="0"/>
      <w:divBdr>
        <w:top w:val="none" w:sz="0" w:space="0" w:color="auto"/>
        <w:left w:val="none" w:sz="0" w:space="0" w:color="auto"/>
        <w:bottom w:val="none" w:sz="0" w:space="0" w:color="auto"/>
        <w:right w:val="none" w:sz="0" w:space="0" w:color="auto"/>
      </w:divBdr>
    </w:div>
    <w:div w:id="650064984">
      <w:bodyDiv w:val="1"/>
      <w:marLeft w:val="0"/>
      <w:marRight w:val="0"/>
      <w:marTop w:val="0"/>
      <w:marBottom w:val="0"/>
      <w:divBdr>
        <w:top w:val="none" w:sz="0" w:space="0" w:color="auto"/>
        <w:left w:val="none" w:sz="0" w:space="0" w:color="auto"/>
        <w:bottom w:val="none" w:sz="0" w:space="0" w:color="auto"/>
        <w:right w:val="none" w:sz="0" w:space="0" w:color="auto"/>
      </w:divBdr>
    </w:div>
    <w:div w:id="772090489">
      <w:bodyDiv w:val="1"/>
      <w:marLeft w:val="0"/>
      <w:marRight w:val="0"/>
      <w:marTop w:val="0"/>
      <w:marBottom w:val="0"/>
      <w:divBdr>
        <w:top w:val="none" w:sz="0" w:space="0" w:color="auto"/>
        <w:left w:val="none" w:sz="0" w:space="0" w:color="auto"/>
        <w:bottom w:val="none" w:sz="0" w:space="0" w:color="auto"/>
        <w:right w:val="none" w:sz="0" w:space="0" w:color="auto"/>
      </w:divBdr>
    </w:div>
    <w:div w:id="865411633">
      <w:bodyDiv w:val="1"/>
      <w:marLeft w:val="0"/>
      <w:marRight w:val="0"/>
      <w:marTop w:val="0"/>
      <w:marBottom w:val="0"/>
      <w:divBdr>
        <w:top w:val="none" w:sz="0" w:space="0" w:color="auto"/>
        <w:left w:val="none" w:sz="0" w:space="0" w:color="auto"/>
        <w:bottom w:val="none" w:sz="0" w:space="0" w:color="auto"/>
        <w:right w:val="none" w:sz="0" w:space="0" w:color="auto"/>
      </w:divBdr>
    </w:div>
    <w:div w:id="901797564">
      <w:bodyDiv w:val="1"/>
      <w:marLeft w:val="0"/>
      <w:marRight w:val="0"/>
      <w:marTop w:val="0"/>
      <w:marBottom w:val="0"/>
      <w:divBdr>
        <w:top w:val="none" w:sz="0" w:space="0" w:color="auto"/>
        <w:left w:val="none" w:sz="0" w:space="0" w:color="auto"/>
        <w:bottom w:val="none" w:sz="0" w:space="0" w:color="auto"/>
        <w:right w:val="none" w:sz="0" w:space="0" w:color="auto"/>
      </w:divBdr>
    </w:div>
    <w:div w:id="963657477">
      <w:bodyDiv w:val="1"/>
      <w:marLeft w:val="0"/>
      <w:marRight w:val="0"/>
      <w:marTop w:val="0"/>
      <w:marBottom w:val="0"/>
      <w:divBdr>
        <w:top w:val="none" w:sz="0" w:space="0" w:color="auto"/>
        <w:left w:val="none" w:sz="0" w:space="0" w:color="auto"/>
        <w:bottom w:val="none" w:sz="0" w:space="0" w:color="auto"/>
        <w:right w:val="none" w:sz="0" w:space="0" w:color="auto"/>
      </w:divBdr>
    </w:div>
    <w:div w:id="1021587262">
      <w:bodyDiv w:val="1"/>
      <w:marLeft w:val="0"/>
      <w:marRight w:val="0"/>
      <w:marTop w:val="0"/>
      <w:marBottom w:val="0"/>
      <w:divBdr>
        <w:top w:val="none" w:sz="0" w:space="0" w:color="auto"/>
        <w:left w:val="none" w:sz="0" w:space="0" w:color="auto"/>
        <w:bottom w:val="none" w:sz="0" w:space="0" w:color="auto"/>
        <w:right w:val="none" w:sz="0" w:space="0" w:color="auto"/>
      </w:divBdr>
    </w:div>
    <w:div w:id="1107188800">
      <w:bodyDiv w:val="1"/>
      <w:marLeft w:val="0"/>
      <w:marRight w:val="0"/>
      <w:marTop w:val="0"/>
      <w:marBottom w:val="0"/>
      <w:divBdr>
        <w:top w:val="none" w:sz="0" w:space="0" w:color="auto"/>
        <w:left w:val="none" w:sz="0" w:space="0" w:color="auto"/>
        <w:bottom w:val="none" w:sz="0" w:space="0" w:color="auto"/>
        <w:right w:val="none" w:sz="0" w:space="0" w:color="auto"/>
      </w:divBdr>
    </w:div>
    <w:div w:id="1315983830">
      <w:bodyDiv w:val="1"/>
      <w:marLeft w:val="0"/>
      <w:marRight w:val="0"/>
      <w:marTop w:val="0"/>
      <w:marBottom w:val="0"/>
      <w:divBdr>
        <w:top w:val="none" w:sz="0" w:space="0" w:color="auto"/>
        <w:left w:val="none" w:sz="0" w:space="0" w:color="auto"/>
        <w:bottom w:val="none" w:sz="0" w:space="0" w:color="auto"/>
        <w:right w:val="none" w:sz="0" w:space="0" w:color="auto"/>
      </w:divBdr>
    </w:div>
    <w:div w:id="1375886018">
      <w:bodyDiv w:val="1"/>
      <w:marLeft w:val="0"/>
      <w:marRight w:val="0"/>
      <w:marTop w:val="0"/>
      <w:marBottom w:val="0"/>
      <w:divBdr>
        <w:top w:val="none" w:sz="0" w:space="0" w:color="auto"/>
        <w:left w:val="none" w:sz="0" w:space="0" w:color="auto"/>
        <w:bottom w:val="none" w:sz="0" w:space="0" w:color="auto"/>
        <w:right w:val="none" w:sz="0" w:space="0" w:color="auto"/>
      </w:divBdr>
    </w:div>
    <w:div w:id="1386679617">
      <w:bodyDiv w:val="1"/>
      <w:marLeft w:val="0"/>
      <w:marRight w:val="0"/>
      <w:marTop w:val="0"/>
      <w:marBottom w:val="0"/>
      <w:divBdr>
        <w:top w:val="none" w:sz="0" w:space="0" w:color="auto"/>
        <w:left w:val="none" w:sz="0" w:space="0" w:color="auto"/>
        <w:bottom w:val="none" w:sz="0" w:space="0" w:color="auto"/>
        <w:right w:val="none" w:sz="0" w:space="0" w:color="auto"/>
      </w:divBdr>
    </w:div>
    <w:div w:id="1495102168">
      <w:bodyDiv w:val="1"/>
      <w:marLeft w:val="0"/>
      <w:marRight w:val="0"/>
      <w:marTop w:val="0"/>
      <w:marBottom w:val="0"/>
      <w:divBdr>
        <w:top w:val="none" w:sz="0" w:space="0" w:color="auto"/>
        <w:left w:val="none" w:sz="0" w:space="0" w:color="auto"/>
        <w:bottom w:val="none" w:sz="0" w:space="0" w:color="auto"/>
        <w:right w:val="none" w:sz="0" w:space="0" w:color="auto"/>
      </w:divBdr>
    </w:div>
    <w:div w:id="1698316422">
      <w:bodyDiv w:val="1"/>
      <w:marLeft w:val="0"/>
      <w:marRight w:val="0"/>
      <w:marTop w:val="0"/>
      <w:marBottom w:val="0"/>
      <w:divBdr>
        <w:top w:val="none" w:sz="0" w:space="0" w:color="auto"/>
        <w:left w:val="none" w:sz="0" w:space="0" w:color="auto"/>
        <w:bottom w:val="none" w:sz="0" w:space="0" w:color="auto"/>
        <w:right w:val="none" w:sz="0" w:space="0" w:color="auto"/>
      </w:divBdr>
    </w:div>
    <w:div w:id="1943174610">
      <w:bodyDiv w:val="1"/>
      <w:marLeft w:val="0"/>
      <w:marRight w:val="0"/>
      <w:marTop w:val="0"/>
      <w:marBottom w:val="0"/>
      <w:divBdr>
        <w:top w:val="none" w:sz="0" w:space="0" w:color="auto"/>
        <w:left w:val="none" w:sz="0" w:space="0" w:color="auto"/>
        <w:bottom w:val="none" w:sz="0" w:space="0" w:color="auto"/>
        <w:right w:val="none" w:sz="0" w:space="0" w:color="auto"/>
      </w:divBdr>
    </w:div>
    <w:div w:id="1999846110">
      <w:bodyDiv w:val="1"/>
      <w:marLeft w:val="0"/>
      <w:marRight w:val="0"/>
      <w:marTop w:val="0"/>
      <w:marBottom w:val="0"/>
      <w:divBdr>
        <w:top w:val="none" w:sz="0" w:space="0" w:color="auto"/>
        <w:left w:val="none" w:sz="0" w:space="0" w:color="auto"/>
        <w:bottom w:val="none" w:sz="0" w:space="0" w:color="auto"/>
        <w:right w:val="none" w:sz="0" w:space="0" w:color="auto"/>
      </w:divBdr>
    </w:div>
    <w:div w:id="2095396261">
      <w:bodyDiv w:val="1"/>
      <w:marLeft w:val="0"/>
      <w:marRight w:val="0"/>
      <w:marTop w:val="0"/>
      <w:marBottom w:val="0"/>
      <w:divBdr>
        <w:top w:val="none" w:sz="0" w:space="0" w:color="auto"/>
        <w:left w:val="none" w:sz="0" w:space="0" w:color="auto"/>
        <w:bottom w:val="none" w:sz="0" w:space="0" w:color="auto"/>
        <w:right w:val="none" w:sz="0" w:space="0" w:color="auto"/>
      </w:divBdr>
    </w:div>
    <w:div w:id="21440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9.0.17:8080/content/act/e90b371e-c910-4878-a650-07def84b89b3.doc"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23bfa9af-b847-4f54-8403-f2e327c4305a.html" TargetMode="External"/><Relationship Id="rId21" Type="http://schemas.openxmlformats.org/officeDocument/2006/relationships/hyperlink" Target="http://10.29.0.17:8080/content/act/624b16eb-01b2-4239-bf1e-1b40f1845571.doc" TargetMode="External"/><Relationship Id="rId34" Type="http://schemas.openxmlformats.org/officeDocument/2006/relationships/hyperlink" Target="http://10.29.0.17:8080/content/act/0d0a4665-3354-4de0-8597-f55afcbc381d.doc"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vsrv065-app10.ru99-loc.minjust.ru/content/act/9aa48369-618a-4bb4-b4b8-ae15f2b7ebf6.html" TargetMode="External"/><Relationship Id="rId63" Type="http://schemas.openxmlformats.org/officeDocument/2006/relationships/hyperlink" Target="http://10.29.0.17:8080/content/act/0d0a4665-3354-4de0-8597-f55afcbc381d.doc" TargetMode="External"/><Relationship Id="rId68" Type="http://schemas.openxmlformats.org/officeDocument/2006/relationships/hyperlink" Target="http://10.29.0.17:8080/content/act/c209b009-cf32-4c78-845c-4f0d74c593f2.doc" TargetMode="External"/><Relationship Id="rId7" Type="http://schemas.openxmlformats.org/officeDocument/2006/relationships/hyperlink" Target="http://10.29.0.17:8080/content/act/0a999cf3-f5ef-4bad-a662-01ea94a93502.doc"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vsrv065-app10.ru99-loc.minjust.ru/content/act/15d4560c-d530-4955-bf7e-f734337ae80b.html" TargetMode="External"/><Relationship Id="rId29" Type="http://schemas.openxmlformats.org/officeDocument/2006/relationships/hyperlink" Target="http://vsrv065-app10.ru99-loc.minjust.ru/content/act/4f48675c-2dc2-4b7b-8f43-c7d17ab9072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29.0.17:8080/content/act/456cce27-6e5f-458f-9952-9b011cc87b34.doc" TargetMode="External"/><Relationship Id="rId24" Type="http://schemas.openxmlformats.org/officeDocument/2006/relationships/hyperlink" Target="http://vsrv065-app10.ru99-loc.minjust.ru/content/act/8f21b21c-a408-42c4-b9fe-a939b863c84a.html" TargetMode="External"/><Relationship Id="rId32" Type="http://schemas.openxmlformats.org/officeDocument/2006/relationships/hyperlink" Target="http://10.29.0.17:8080/content/act/624b16eb-01b2-4239-bf1e-1b40f1845571.doc"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http://vsrv065-app10.ru99-loc.minjust.ru/content/act/0a9ce29e-b5bf-4166-bb27-3aa3eaac4bb3.html" TargetMode="External"/><Relationship Id="rId45" Type="http://schemas.openxmlformats.org/officeDocument/2006/relationships/hyperlink" Target="http://10.29.0.17:8080/content/act/0d0a4665-3354-4de0-8597-f55afcbc381d.doc"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vsrv065-app10.ru99-loc.minjust.ru/content/act/15d4560c-d530-4955-bf7e-f734337ae80b.html" TargetMode="External"/><Relationship Id="rId5" Type="http://schemas.openxmlformats.org/officeDocument/2006/relationships/footnotes" Target="footnotes.xml"/><Relationship Id="rId15" Type="http://schemas.openxmlformats.org/officeDocument/2006/relationships/hyperlink" Target="http://10.29.0.17:8080/content/act/0d0a4665-3354-4de0-8597-f55afcbc381d.doc" TargetMode="External"/><Relationship Id="rId23" Type="http://schemas.openxmlformats.org/officeDocument/2006/relationships/hyperlink" Target="http://vsrv065-app10.ru99-loc.minjust.ru/content/act/8f21b21c-a408-42c4-b9fe-a939b863c84a.html" TargetMode="External"/><Relationship Id="rId28" Type="http://schemas.openxmlformats.org/officeDocument/2006/relationships/hyperlink" Target="http://vsrv065-app10.ru99-loc.minjust.ru/content/act/15d4560c-d530-4955-bf7e-f734337ae80b.html" TargetMode="External"/><Relationship Id="rId36" Type="http://schemas.openxmlformats.org/officeDocument/2006/relationships/hyperlink" Target="http://10.29.0.17:8080/content/act/624b16eb-01b2-4239-bf1e-1b40f1845571.doc" TargetMode="External"/><Relationship Id="rId49" Type="http://schemas.openxmlformats.org/officeDocument/2006/relationships/hyperlink" Target="http://vsrv065-app10.ru99-loc.minjust.ru/content/act/4d9da04f-6def-4d7e-b43a-0fafd797fd54.html" TargetMode="External"/><Relationship Id="rId57" Type="http://schemas.openxmlformats.org/officeDocument/2006/relationships/hyperlink" Target="http://10.29.0.17:8080/content/act/0d0a4665-3354-4de0-8597-f55afcbc381d.doc" TargetMode="External"/><Relationship Id="rId61" Type="http://schemas.openxmlformats.org/officeDocument/2006/relationships/hyperlink" Target="http://10.29.0.17:8080/content/act/40bba1d1-cce6-4c3f-bda1-def8e2fcc07d.doc" TargetMode="External"/><Relationship Id="rId10" Type="http://schemas.openxmlformats.org/officeDocument/2006/relationships/hyperlink" Target="http://10.29.0.17:8080/content/act/624b16eb-01b2-4239-bf1e-1b40f1845571.doc" TargetMode="External"/><Relationship Id="rId19" Type="http://schemas.openxmlformats.org/officeDocument/2006/relationships/hyperlink" Target="http://10.29.0.17:8080/content/act/624b16eb-01b2-4239-bf1e-1b40f1845571.doc" TargetMode="External"/><Relationship Id="rId31" Type="http://schemas.openxmlformats.org/officeDocument/2006/relationships/hyperlink" Target="http://10.29.0.17:8080/content/act/624b16eb-01b2-4239-bf1e-1b40f1845571.doc" TargetMode="External"/><Relationship Id="rId44" Type="http://schemas.openxmlformats.org/officeDocument/2006/relationships/hyperlink" Target="http://vsrv065-app10.ru99-loc.minjust.ru/content/act/15d4560c-d530-4955-bf7e-f734337ae80b.html"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4d9da04f-6def-4d7e-b43a-0fafd797fd54.html" TargetMode="External"/><Relationship Id="rId65" Type="http://schemas.openxmlformats.org/officeDocument/2006/relationships/hyperlink" Target="http://10.29.0.17:8080/content/act/40bba1d1-cce6-4c3f-bda1-def8e2fcc07d.doc" TargetMode="External"/><Relationship Id="rId4" Type="http://schemas.openxmlformats.org/officeDocument/2006/relationships/webSettings" Target="webSettings.xml"/><Relationship Id="rId9" Type="http://schemas.openxmlformats.org/officeDocument/2006/relationships/hyperlink" Target="http://10.29.0.17:8080/content/act/c1ec08cb-e69a-4f46-8bf6-8c96fa330c8d.doc" TargetMode="External"/><Relationship Id="rId14"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10.29.0.17:8080/content/act/0d0a4665-3354-4de0-8597-f55afcbc381d.doc" TargetMode="External"/><Relationship Id="rId27" Type="http://schemas.openxmlformats.org/officeDocument/2006/relationships/hyperlink" Target="http://10.29.0.17:8080/content/act/624b16eb-01b2-4239-bf1e-1b40f1845571.doc" TargetMode="External"/><Relationship Id="rId30" Type="http://schemas.openxmlformats.org/officeDocument/2006/relationships/hyperlink" Target="http://10.29.0.17:8080/content/act/0d0a4665-3354-4de0-8597-f55afcbc381d.doc"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9aa48369-618a-4bb4-b4b8-ae15f2b7ebf6.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10.29.0.17:8080/content/act/0d0a4665-3354-4de0-8597-f55afcbc381d.doc" TargetMode="External"/><Relationship Id="rId64" Type="http://schemas.openxmlformats.org/officeDocument/2006/relationships/hyperlink" Target="http://10.29.0.17:8080/content/act/40bba1d1-cce6-4c3f-bda1-def8e2fcc07d.doc" TargetMode="External"/><Relationship Id="rId69" Type="http://schemas.openxmlformats.org/officeDocument/2006/relationships/fontTable" Target="fontTable.xml"/><Relationship Id="rId8" Type="http://schemas.openxmlformats.org/officeDocument/2006/relationships/hyperlink" Target="http://10.29.0.17:8080/content/act/5185fd72-42c2-404a-8826-a690ed9abb5c.doc" TargetMode="External"/><Relationship Id="rId51" Type="http://schemas.openxmlformats.org/officeDocument/2006/relationships/hyperlink" Target="http://vsrv065-app10.ru99-loc.minjust.ru/content/act/0a9ce29e-b5bf-4166-bb27-3aa3eaac4bb3.html" TargetMode="External"/><Relationship Id="rId3" Type="http://schemas.openxmlformats.org/officeDocument/2006/relationships/settings" Target="settings.xml"/><Relationship Id="rId12" Type="http://schemas.openxmlformats.org/officeDocument/2006/relationships/hyperlink" Target="http://10.29.0.17:8080/content/act/5ec35e31-b188-4e1c-9a23-19950d0c2c71.doc" TargetMode="External"/><Relationship Id="rId17" Type="http://schemas.openxmlformats.org/officeDocument/2006/relationships/hyperlink" Target="http://10.29.0.17:8080/content/act/0d0a4665-3354-4de0-8597-f55afcbc381d.doc" TargetMode="External"/><Relationship Id="rId25" Type="http://schemas.openxmlformats.org/officeDocument/2006/relationships/hyperlink" Target="http://vsrv065-app10.ru99-loc.minjust.ru/content/act/e999dcf9-926b-4fa1-9b51-8fd631c66b00.html" TargetMode="External"/><Relationship Id="rId33" Type="http://schemas.openxmlformats.org/officeDocument/2006/relationships/hyperlink" Target="http://10.29.0.17:8080/content/act/624b16eb-01b2-4239-bf1e-1b40f1845571.doc" TargetMode="External"/><Relationship Id="rId38" Type="http://schemas.openxmlformats.org/officeDocument/2006/relationships/hyperlink" Target="http://vsrv065-app10.ru99-loc.minjust.ru/content/act/4d9da04f-6def-4d7e-b43a-0fafd797fd54.html" TargetMode="External"/><Relationship Id="rId46" Type="http://schemas.openxmlformats.org/officeDocument/2006/relationships/hyperlink" Target="http://10.29.0.17:8080/content/act/0d0a4665-3354-4de0-8597-f55afcbc381d.doc" TargetMode="External"/><Relationship Id="rId59" Type="http://schemas.openxmlformats.org/officeDocument/2006/relationships/hyperlink" Target="http://10.29.0.17:8080/content/act/0d0a4665-3354-4de0-8597-f55afcbc381d.doc" TargetMode="External"/><Relationship Id="rId67" Type="http://schemas.openxmlformats.org/officeDocument/2006/relationships/hyperlink" Target="http://10.29.0.17:8080/content/act/0d0a4665-3354-4de0-8597-f55afcbc381d.doc"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15d4560c-d530-4955-bf7e-f734337ae80b.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17953</Words>
  <Characters>102338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Владимировна</dc:creator>
  <cp:keywords/>
  <dc:description/>
  <cp:lastModifiedBy>1</cp:lastModifiedBy>
  <cp:revision>4</cp:revision>
  <cp:lastPrinted>2018-03-14T10:24:00Z</cp:lastPrinted>
  <dcterms:created xsi:type="dcterms:W3CDTF">2018-03-15T12:23:00Z</dcterms:created>
  <dcterms:modified xsi:type="dcterms:W3CDTF">2018-06-28T10:46:00Z</dcterms:modified>
</cp:coreProperties>
</file>